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CF0" w14:textId="45BB1430" w:rsidR="00DF577C" w:rsidRPr="000B2304" w:rsidRDefault="008F4699">
      <w:pPr>
        <w:jc w:val="center"/>
        <w:rPr>
          <w:b/>
          <w:color w:val="000000"/>
          <w:sz w:val="22"/>
          <w:szCs w:val="22"/>
          <w:lang w:val="hr-BA"/>
        </w:rPr>
      </w:pPr>
      <w:r>
        <w:rPr>
          <w:b/>
          <w:color w:val="000000"/>
          <w:sz w:val="22"/>
          <w:szCs w:val="22"/>
          <w:lang w:val="hr-BA"/>
        </w:rPr>
        <w:t xml:space="preserve"> </w:t>
      </w:r>
      <w:r w:rsidR="00DF577C" w:rsidRPr="000B2304">
        <w:rPr>
          <w:b/>
          <w:color w:val="000000"/>
          <w:sz w:val="22"/>
          <w:szCs w:val="22"/>
          <w:lang w:val="hr-BA"/>
        </w:rPr>
        <w:t>KANTON SARAJEVO</w:t>
      </w:r>
    </w:p>
    <w:p w14:paraId="6CFE898B" w14:textId="77777777" w:rsidR="00DF577C" w:rsidRPr="000B2304" w:rsidRDefault="00DF577C">
      <w:pPr>
        <w:jc w:val="center"/>
        <w:rPr>
          <w:rFonts w:eastAsia="Arial Unicode MS"/>
          <w:color w:val="000000"/>
          <w:sz w:val="22"/>
          <w:szCs w:val="22"/>
          <w:lang w:val="hr-BA"/>
        </w:rPr>
      </w:pPr>
      <w:r w:rsidRPr="000B2304">
        <w:rPr>
          <w:b/>
          <w:color w:val="000000"/>
          <w:sz w:val="22"/>
          <w:szCs w:val="22"/>
          <w:lang w:val="hr-BA"/>
        </w:rPr>
        <w:t xml:space="preserve">MINISTARSTVO ZA </w:t>
      </w:r>
      <w:r w:rsidR="00B31F70" w:rsidRPr="000B2304">
        <w:rPr>
          <w:b/>
          <w:color w:val="000000"/>
          <w:sz w:val="22"/>
          <w:szCs w:val="22"/>
          <w:lang w:val="hr-BA"/>
        </w:rPr>
        <w:t xml:space="preserve">NAUKU, VISOKO </w:t>
      </w:r>
      <w:r w:rsidRPr="000B2304">
        <w:rPr>
          <w:b/>
          <w:color w:val="000000"/>
          <w:sz w:val="22"/>
          <w:szCs w:val="22"/>
          <w:lang w:val="hr-BA"/>
        </w:rPr>
        <w:t>OBRAZOVANJE, I MLADE</w:t>
      </w:r>
    </w:p>
    <w:p w14:paraId="7BEF88D6" w14:textId="77777777" w:rsidR="00DF577C" w:rsidRPr="000B2304" w:rsidRDefault="00DF577C">
      <w:pPr>
        <w:jc w:val="center"/>
        <w:rPr>
          <w:rFonts w:eastAsia="Arial Unicode MS"/>
          <w:color w:val="000000"/>
          <w:sz w:val="18"/>
          <w:szCs w:val="18"/>
          <w:lang w:val="hr-BA"/>
        </w:rPr>
      </w:pPr>
    </w:p>
    <w:p w14:paraId="2F6176F3" w14:textId="1F12DD54" w:rsidR="00DF577C" w:rsidRPr="000B2304" w:rsidRDefault="003607BD">
      <w:pPr>
        <w:jc w:val="center"/>
        <w:rPr>
          <w:rFonts w:eastAsia="Arial Unicode MS"/>
          <w:color w:val="000000"/>
          <w:sz w:val="22"/>
          <w:szCs w:val="22"/>
          <w:lang w:val="hr-BA"/>
        </w:rPr>
      </w:pPr>
      <w:r w:rsidRPr="000B2304">
        <w:rPr>
          <w:noProof/>
          <w:color w:val="000000"/>
          <w:sz w:val="22"/>
          <w:szCs w:val="22"/>
          <w:lang w:val="hr-BA"/>
        </w:rPr>
        <w:drawing>
          <wp:inline distT="0" distB="0" distL="0" distR="0" wp14:anchorId="1CF2F15C" wp14:editId="09691337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0FD5" w14:textId="77777777" w:rsidR="00DF577C" w:rsidRPr="000B2304" w:rsidRDefault="00DF577C">
      <w:pPr>
        <w:jc w:val="center"/>
        <w:rPr>
          <w:rFonts w:eastAsia="Arial Unicode MS"/>
          <w:color w:val="000000"/>
          <w:sz w:val="18"/>
          <w:szCs w:val="18"/>
          <w:lang w:val="hr-BA"/>
        </w:rPr>
      </w:pPr>
    </w:p>
    <w:p w14:paraId="7AF54A1F" w14:textId="1B776DE8" w:rsidR="0056131D" w:rsidRPr="000B2304" w:rsidRDefault="0005056A" w:rsidP="0056131D">
      <w:pPr>
        <w:jc w:val="center"/>
        <w:rPr>
          <w:rFonts w:eastAsia="Arial Unicode MS"/>
          <w:b/>
          <w:color w:val="000000"/>
          <w:sz w:val="22"/>
          <w:szCs w:val="22"/>
          <w:lang w:val="hr-BA"/>
        </w:rPr>
      </w:pPr>
      <w:r>
        <w:rPr>
          <w:rFonts w:eastAsia="Arial Unicode MS"/>
          <w:b/>
          <w:color w:val="000000"/>
          <w:sz w:val="22"/>
          <w:szCs w:val="22"/>
          <w:lang w:val="hr-BA"/>
        </w:rPr>
        <w:t xml:space="preserve">IZVJEŠTAJ O REALIZACIJI </w:t>
      </w:r>
    </w:p>
    <w:p w14:paraId="2F298F1C" w14:textId="59402150" w:rsidR="00DF577C" w:rsidRPr="00901027" w:rsidRDefault="0056131D" w:rsidP="00901027">
      <w:pPr>
        <w:jc w:val="center"/>
        <w:rPr>
          <w:b/>
          <w:color w:val="000000"/>
          <w:sz w:val="22"/>
          <w:szCs w:val="22"/>
          <w:lang w:val="hr-BA"/>
        </w:rPr>
      </w:pPr>
      <w:r w:rsidRPr="000B2304">
        <w:rPr>
          <w:rFonts w:eastAsia="Arial Unicode MS"/>
          <w:b/>
          <w:color w:val="000000"/>
          <w:sz w:val="22"/>
          <w:szCs w:val="22"/>
          <w:lang w:val="hr-BA"/>
        </w:rPr>
        <w:t>NAUČNO</w:t>
      </w:r>
      <w:r w:rsidR="00FB4B5C" w:rsidRPr="000B2304">
        <w:rPr>
          <w:b/>
          <w:color w:val="000000"/>
          <w:sz w:val="22"/>
          <w:szCs w:val="22"/>
          <w:lang w:val="hr-BA"/>
        </w:rPr>
        <w:t>/UMJETNIČKOISTRAŽIVAČK</w:t>
      </w:r>
      <w:r w:rsidRPr="000B2304">
        <w:rPr>
          <w:b/>
          <w:color w:val="000000"/>
          <w:sz w:val="22"/>
          <w:szCs w:val="22"/>
          <w:lang w:val="hr-BA"/>
        </w:rPr>
        <w:t>OG</w:t>
      </w:r>
      <w:r w:rsidR="006A52D5" w:rsidRPr="000B2304">
        <w:rPr>
          <w:rFonts w:eastAsia="Arial Unicode MS"/>
          <w:b/>
          <w:color w:val="000000"/>
          <w:sz w:val="22"/>
          <w:szCs w:val="22"/>
          <w:lang w:val="hr-BA"/>
        </w:rPr>
        <w:t xml:space="preserve"> ILI</w:t>
      </w:r>
      <w:r w:rsidR="00DF577C" w:rsidRPr="000B2304">
        <w:rPr>
          <w:rFonts w:eastAsia="Arial Unicode MS"/>
          <w:b/>
          <w:color w:val="000000"/>
          <w:sz w:val="22"/>
          <w:szCs w:val="22"/>
          <w:lang w:val="hr-BA"/>
        </w:rPr>
        <w:t xml:space="preserve"> ISTRAŽIVAČKORAZVOJN</w:t>
      </w:r>
      <w:r w:rsidRPr="000B2304">
        <w:rPr>
          <w:rFonts w:eastAsia="Arial Unicode MS"/>
          <w:b/>
          <w:color w:val="000000"/>
          <w:sz w:val="22"/>
          <w:szCs w:val="22"/>
          <w:lang w:val="hr-BA"/>
        </w:rPr>
        <w:t>OG PROJEKTA</w:t>
      </w:r>
      <w:r w:rsidRPr="000B2304">
        <w:rPr>
          <w:b/>
          <w:color w:val="000000"/>
          <w:sz w:val="22"/>
          <w:szCs w:val="22"/>
          <w:lang w:val="hr-BA"/>
        </w:rPr>
        <w:t xml:space="preserve"> </w:t>
      </w:r>
    </w:p>
    <w:p w14:paraId="6863E4C9" w14:textId="77777777" w:rsidR="0056131D" w:rsidRPr="000B2304" w:rsidRDefault="0056131D" w:rsidP="00B31F70">
      <w:pPr>
        <w:rPr>
          <w:rFonts w:eastAsia="Arial Unicode MS"/>
          <w:b/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1"/>
      </w:tblGrid>
      <w:tr w:rsidR="0056131D" w:rsidRPr="000B2304" w14:paraId="507EE7B1" w14:textId="77777777" w:rsidTr="009A60AC">
        <w:trPr>
          <w:trHeight w:val="480"/>
        </w:trPr>
        <w:tc>
          <w:tcPr>
            <w:tcW w:w="2324" w:type="pct"/>
            <w:shd w:val="clear" w:color="auto" w:fill="F4B083"/>
            <w:vAlign w:val="center"/>
          </w:tcPr>
          <w:p w14:paraId="5B4CD506" w14:textId="71841C8F" w:rsidR="0056131D" w:rsidRPr="000B2304" w:rsidRDefault="00ED0477" w:rsidP="001F62A0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NAZIV INSTITUCIJE</w:t>
            </w:r>
            <w:r w:rsidR="00E83B1C">
              <w:rPr>
                <w:b/>
                <w:color w:val="000000"/>
                <w:sz w:val="20"/>
                <w:lang w:val="hr-BA"/>
              </w:rPr>
              <w:t>/ORGANIZACIJE</w:t>
            </w:r>
            <w:r w:rsidR="009A60AC">
              <w:rPr>
                <w:b/>
                <w:color w:val="000000"/>
                <w:sz w:val="20"/>
                <w:lang w:val="hr-BA"/>
              </w:rPr>
              <w:t>/ KORISNIKA SREDSTAVA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D953780" w14:textId="77777777" w:rsidR="0056131D" w:rsidRPr="000B2304" w:rsidRDefault="0056131D" w:rsidP="00D236F5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6A52D5" w:rsidRPr="000B2304" w14:paraId="36F9A97B" w14:textId="77777777" w:rsidTr="009A60AC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2F8B4200" w14:textId="7E22780D" w:rsidR="006A52D5" w:rsidRPr="000B2304" w:rsidRDefault="006A52D5" w:rsidP="006A52D5">
            <w:pPr>
              <w:rPr>
                <w:b/>
                <w:color w:val="000000"/>
                <w:sz w:val="20"/>
                <w:lang w:val="hr-BA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>NAZIV PROJEKTA</w:t>
            </w:r>
            <w:r w:rsidR="009B2061">
              <w:rPr>
                <w:b/>
                <w:color w:val="000000"/>
                <w:sz w:val="20"/>
                <w:lang w:val="hr-BA"/>
              </w:rPr>
              <w:t xml:space="preserve"> I AKRONIM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0C6FC588" w14:textId="77777777" w:rsidR="006A52D5" w:rsidRPr="000B2304" w:rsidRDefault="006A52D5" w:rsidP="00D236F5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6A52D5" w:rsidRPr="000B2304" w14:paraId="623B12BF" w14:textId="77777777" w:rsidTr="009A60AC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22E79A91" w14:textId="190243CB" w:rsidR="006A52D5" w:rsidRPr="000B2304" w:rsidRDefault="006A52D5" w:rsidP="006A52D5">
            <w:pPr>
              <w:rPr>
                <w:b/>
                <w:color w:val="000000"/>
                <w:sz w:val="20"/>
                <w:lang w:val="hr-BA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>VODITELJ PROJEKTA</w:t>
            </w:r>
            <w:r w:rsidR="00E83B1C">
              <w:rPr>
                <w:b/>
                <w:color w:val="000000"/>
                <w:sz w:val="20"/>
                <w:lang w:val="hr-BA"/>
              </w:rPr>
              <w:t xml:space="preserve"> (IME I PREZIME)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A218013" w14:textId="77777777" w:rsidR="006A52D5" w:rsidRPr="000B2304" w:rsidRDefault="006A52D5" w:rsidP="00D236F5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E83B1C" w:rsidRPr="000B2304" w14:paraId="0892E92F" w14:textId="77777777" w:rsidTr="009A60AC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769A977B" w14:textId="1434ACFE" w:rsidR="00E83B1C" w:rsidRPr="000B2304" w:rsidRDefault="00E83B1C" w:rsidP="00E83B1C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KONTAKT OSOBA (IME I PREZIME)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3B241CC" w14:textId="77777777" w:rsidR="00E83B1C" w:rsidRPr="000B2304" w:rsidRDefault="00E83B1C" w:rsidP="00E83B1C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E83B1C" w:rsidRPr="000B2304" w14:paraId="5879061F" w14:textId="77777777" w:rsidTr="009A60AC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69F6128E" w14:textId="43DD588D" w:rsidR="00E83B1C" w:rsidRPr="000B2304" w:rsidRDefault="00E83B1C" w:rsidP="00E83B1C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PODACI ZA KONTAKT (TELEFON, E-MAIL)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032D097" w14:textId="77777777" w:rsidR="00E83B1C" w:rsidRPr="000B2304" w:rsidRDefault="00E83B1C" w:rsidP="00E83B1C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6A52D5" w:rsidRPr="000B2304" w14:paraId="55EEDAD9" w14:textId="77777777" w:rsidTr="009A60AC">
        <w:trPr>
          <w:trHeight w:val="423"/>
        </w:trPr>
        <w:tc>
          <w:tcPr>
            <w:tcW w:w="2324" w:type="pct"/>
            <w:shd w:val="clear" w:color="auto" w:fill="F4B083"/>
            <w:vAlign w:val="center"/>
          </w:tcPr>
          <w:p w14:paraId="1C8BF342" w14:textId="77777777" w:rsidR="006A52D5" w:rsidRPr="000B2304" w:rsidRDefault="006A52D5" w:rsidP="006A52D5">
            <w:pPr>
              <w:rPr>
                <w:b/>
                <w:color w:val="000000"/>
                <w:sz w:val="20"/>
                <w:lang w:val="hr-BA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>MJESTO PROVOĐENJA PROJEKTA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3FFFDDDA" w14:textId="77777777" w:rsidR="006A52D5" w:rsidRPr="000B2304" w:rsidRDefault="006A52D5" w:rsidP="00D236F5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6A52D5" w:rsidRPr="000B2304" w14:paraId="0632DC74" w14:textId="77777777" w:rsidTr="009A60AC">
        <w:trPr>
          <w:trHeight w:val="415"/>
        </w:trPr>
        <w:tc>
          <w:tcPr>
            <w:tcW w:w="2324" w:type="pct"/>
            <w:shd w:val="clear" w:color="auto" w:fill="F4B083"/>
            <w:vAlign w:val="center"/>
          </w:tcPr>
          <w:p w14:paraId="474E8AD4" w14:textId="372B49E8" w:rsidR="006A52D5" w:rsidRPr="000B2304" w:rsidRDefault="009A60AC" w:rsidP="006A52D5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 xml:space="preserve">PERIOD REALIZACIJE </w:t>
            </w:r>
            <w:r w:rsidR="006A52D5" w:rsidRPr="000B2304">
              <w:rPr>
                <w:b/>
                <w:color w:val="000000"/>
                <w:sz w:val="20"/>
                <w:lang w:val="hr-BA"/>
              </w:rPr>
              <w:t>PROJEKTA</w:t>
            </w:r>
            <w:r>
              <w:rPr>
                <w:b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B30B23F" w14:textId="77777777" w:rsidR="006A52D5" w:rsidRPr="000B2304" w:rsidRDefault="006A52D5" w:rsidP="00D236F5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9A60AC" w:rsidRPr="000B2304" w14:paraId="1216E4FB" w14:textId="77777777" w:rsidTr="009A60AC">
        <w:trPr>
          <w:trHeight w:val="415"/>
        </w:trPr>
        <w:tc>
          <w:tcPr>
            <w:tcW w:w="2324" w:type="pct"/>
            <w:shd w:val="clear" w:color="auto" w:fill="F4B083"/>
            <w:vAlign w:val="center"/>
          </w:tcPr>
          <w:p w14:paraId="696F0FD4" w14:textId="5D901B57" w:rsidR="009A60AC" w:rsidRPr="000B2304" w:rsidRDefault="009A60AC" w:rsidP="006A52D5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PERIOD NA KOJI SE ODNOSI IZVJEŠTAJ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64BF185F" w14:textId="77777777" w:rsidR="009A60AC" w:rsidRPr="000B2304" w:rsidRDefault="009A60AC" w:rsidP="00D236F5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9A60AC" w:rsidRPr="000B2304" w14:paraId="5EE5F2E4" w14:textId="77777777" w:rsidTr="009A60AC">
        <w:trPr>
          <w:trHeight w:val="415"/>
        </w:trPr>
        <w:tc>
          <w:tcPr>
            <w:tcW w:w="2324" w:type="pct"/>
            <w:shd w:val="clear" w:color="auto" w:fill="F4B083"/>
            <w:vAlign w:val="center"/>
          </w:tcPr>
          <w:p w14:paraId="0680C049" w14:textId="2DA8042A" w:rsidR="009A60AC" w:rsidRDefault="009A60AC" w:rsidP="009A60AC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DATUM PODNOŠENJA IZVJEŠTAJA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145D6B31" w14:textId="77777777" w:rsidR="009A60AC" w:rsidRPr="000B2304" w:rsidRDefault="009A60AC" w:rsidP="009A60AC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9A60AC" w:rsidRPr="000B2304" w14:paraId="0515D18A" w14:textId="77777777" w:rsidTr="009A60AC">
        <w:trPr>
          <w:trHeight w:val="406"/>
        </w:trPr>
        <w:tc>
          <w:tcPr>
            <w:tcW w:w="2324" w:type="pct"/>
            <w:shd w:val="clear" w:color="auto" w:fill="F4B083"/>
            <w:vAlign w:val="center"/>
          </w:tcPr>
          <w:p w14:paraId="683FFF24" w14:textId="12A02202" w:rsidR="009A60AC" w:rsidRPr="000B2304" w:rsidRDefault="00664271" w:rsidP="009A60AC">
            <w:pPr>
              <w:rPr>
                <w:b/>
                <w:color w:val="000000"/>
                <w:sz w:val="20"/>
                <w:lang w:val="hr-BA"/>
              </w:rPr>
            </w:pPr>
            <w:r w:rsidRPr="00664271">
              <w:rPr>
                <w:b/>
                <w:color w:val="000000"/>
                <w:sz w:val="20"/>
                <w:lang w:val="hr-BA"/>
              </w:rPr>
              <w:t xml:space="preserve">BROJ UGOVORA O NAMJENSKOM UTROŠKU SREDSTAVA 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7A2C0056" w14:textId="77777777" w:rsidR="009A60AC" w:rsidRPr="000B2304" w:rsidRDefault="009A60AC" w:rsidP="009A60AC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9A60AC" w:rsidRPr="000B2304" w14:paraId="68856D0F" w14:textId="77777777" w:rsidTr="009A60AC">
        <w:trPr>
          <w:trHeight w:val="406"/>
        </w:trPr>
        <w:tc>
          <w:tcPr>
            <w:tcW w:w="2324" w:type="pct"/>
            <w:shd w:val="clear" w:color="auto" w:fill="F4B083"/>
            <w:vAlign w:val="center"/>
          </w:tcPr>
          <w:p w14:paraId="580AC159" w14:textId="2C9E7002" w:rsidR="009A60AC" w:rsidRPr="00731E14" w:rsidRDefault="009A60AC" w:rsidP="009A60AC">
            <w:pPr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 xml:space="preserve">IZNOS DODIJELJENIH SREDSTAVA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FA859AF" w14:textId="77777777" w:rsidR="009A60AC" w:rsidRPr="000B2304" w:rsidRDefault="009A60AC" w:rsidP="009A60AC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9A60AC" w:rsidRPr="000B2304" w14:paraId="045BAB6A" w14:textId="77777777" w:rsidTr="009A60AC">
        <w:trPr>
          <w:trHeight w:val="406"/>
        </w:trPr>
        <w:tc>
          <w:tcPr>
            <w:tcW w:w="2324" w:type="pct"/>
            <w:shd w:val="clear" w:color="auto" w:fill="F4B083"/>
            <w:vAlign w:val="center"/>
          </w:tcPr>
          <w:p w14:paraId="6E34823D" w14:textId="71CABFCB" w:rsidR="009A60AC" w:rsidRPr="00731E14" w:rsidRDefault="009A60AC" w:rsidP="009A60AC">
            <w:pPr>
              <w:rPr>
                <w:b/>
                <w:color w:val="000000"/>
                <w:sz w:val="20"/>
                <w:lang w:val="hr-BA"/>
              </w:rPr>
            </w:pPr>
            <w:r w:rsidRPr="00731E14">
              <w:rPr>
                <w:b/>
                <w:color w:val="000000"/>
                <w:sz w:val="20"/>
                <w:lang w:val="hr-BA"/>
              </w:rPr>
              <w:t>UKUPN</w:t>
            </w:r>
            <w:r>
              <w:rPr>
                <w:b/>
                <w:color w:val="000000"/>
                <w:sz w:val="20"/>
                <w:lang w:val="hr-BA"/>
              </w:rPr>
              <w:t>I</w:t>
            </w:r>
            <w:r>
              <w:rPr>
                <w:b/>
                <w:color w:val="FF0000"/>
                <w:sz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lang w:val="hr-BA"/>
              </w:rPr>
              <w:t>BUDŽET PROJEKTA</w:t>
            </w:r>
            <w:r w:rsidRPr="000B2304">
              <w:rPr>
                <w:b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6F755C1D" w14:textId="77777777" w:rsidR="009A60AC" w:rsidRPr="000B2304" w:rsidRDefault="009A60AC" w:rsidP="009A60AC">
            <w:p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31145CFF" w14:textId="77777777" w:rsidR="0056131D" w:rsidRPr="000B2304" w:rsidRDefault="0056131D" w:rsidP="0056131D">
      <w:pPr>
        <w:jc w:val="center"/>
        <w:rPr>
          <w:b/>
          <w:color w:val="000000"/>
          <w:sz w:val="22"/>
          <w:szCs w:val="22"/>
          <w:lang w:val="hr-BA"/>
        </w:rPr>
      </w:pPr>
    </w:p>
    <w:p w14:paraId="4402DC5E" w14:textId="77777777" w:rsidR="00785C85" w:rsidRPr="000B2304" w:rsidRDefault="00785C85">
      <w:pPr>
        <w:jc w:val="both"/>
        <w:rPr>
          <w:color w:val="000000"/>
          <w:sz w:val="22"/>
          <w:szCs w:val="22"/>
          <w:lang w:val="hr-BA"/>
        </w:rPr>
      </w:pPr>
      <w:bookmarkStart w:id="0" w:name="_Hlk1381525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6A52D5" w:rsidRPr="000B2304" w14:paraId="17ADA6C7" w14:textId="77777777" w:rsidTr="005C1578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3CCCCBA7" w14:textId="1532E324" w:rsidR="006A52D5" w:rsidRPr="000B2304" w:rsidRDefault="009A60AC" w:rsidP="00D236F5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>OPIS PROJEKTA</w:t>
            </w:r>
          </w:p>
        </w:tc>
      </w:tr>
    </w:tbl>
    <w:p w14:paraId="7BE3E35A" w14:textId="4DA27AB0" w:rsidR="00B2792D" w:rsidRPr="00731E14" w:rsidRDefault="009A60AC" w:rsidP="00B2792D">
      <w:pPr>
        <w:pStyle w:val="BodyText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>Navedite kratak opis projekta</w:t>
      </w:r>
      <w:r w:rsidR="00B579E2">
        <w:rPr>
          <w:i/>
          <w:color w:val="000000"/>
          <w:sz w:val="18"/>
          <w:szCs w:val="18"/>
          <w:lang w:val="hr-BA"/>
        </w:rPr>
        <w:t xml:space="preserve">, </w:t>
      </w:r>
      <w:r w:rsidR="007E66E3">
        <w:rPr>
          <w:i/>
          <w:color w:val="000000"/>
          <w:sz w:val="18"/>
          <w:szCs w:val="18"/>
          <w:lang w:val="hr-BA"/>
        </w:rPr>
        <w:t>proces</w:t>
      </w:r>
      <w:r w:rsidR="00B579E2">
        <w:rPr>
          <w:i/>
          <w:color w:val="000000"/>
          <w:sz w:val="18"/>
          <w:szCs w:val="18"/>
          <w:lang w:val="hr-BA"/>
        </w:rPr>
        <w:t xml:space="preserve"> implementacije </w:t>
      </w:r>
      <w:r>
        <w:rPr>
          <w:i/>
          <w:color w:val="000000"/>
          <w:sz w:val="18"/>
          <w:szCs w:val="18"/>
          <w:lang w:val="hr-BA"/>
        </w:rPr>
        <w:t>i metoda istraživanja, uz pregled aktivnosti i radnih paketa (ako je primjenjivo)</w:t>
      </w:r>
      <w:r w:rsidR="00A537B7" w:rsidRPr="00731E14">
        <w:rPr>
          <w:i/>
          <w:color w:val="000000"/>
          <w:sz w:val="18"/>
          <w:szCs w:val="18"/>
          <w:lang w:val="hr-BA"/>
        </w:rPr>
        <w:t>.</w:t>
      </w:r>
      <w:r w:rsidR="00B579E2"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2792D" w:rsidRPr="000B2304" w14:paraId="55A44BC1" w14:textId="77777777" w:rsidTr="00B2792D">
        <w:tc>
          <w:tcPr>
            <w:tcW w:w="5000" w:type="pct"/>
            <w:shd w:val="clear" w:color="auto" w:fill="auto"/>
            <w:vAlign w:val="center"/>
          </w:tcPr>
          <w:p w14:paraId="7095E356" w14:textId="56D41C6C" w:rsidR="00B2792D" w:rsidRPr="000B2304" w:rsidRDefault="009A60AC" w:rsidP="00150F6D">
            <w:pPr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>Opis projekta</w:t>
            </w:r>
            <w:r w:rsidR="00BC29DE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  <w:r w:rsidR="00BC29DE" w:rsidRPr="00BC29DE">
              <w:rPr>
                <w:bCs/>
                <w:color w:val="000000"/>
                <w:sz w:val="22"/>
                <w:szCs w:val="22"/>
                <w:lang w:val="hr-BA"/>
              </w:rPr>
              <w:t>(</w:t>
            </w:r>
            <w:r w:rsidR="00BC29DE" w:rsidRPr="00BC29DE">
              <w:rPr>
                <w:bCs/>
                <w:i/>
                <w:iCs/>
                <w:color w:val="000000"/>
                <w:sz w:val="22"/>
                <w:szCs w:val="22"/>
                <w:lang w:val="hr-BA"/>
              </w:rPr>
              <w:t>max 500 riječi</w:t>
            </w:r>
            <w:r w:rsidR="00BC29DE" w:rsidRPr="00BC29DE">
              <w:rPr>
                <w:bCs/>
                <w:color w:val="000000"/>
                <w:sz w:val="22"/>
                <w:szCs w:val="22"/>
                <w:lang w:val="hr-BA"/>
              </w:rPr>
              <w:t>)</w:t>
            </w:r>
            <w:r w:rsidR="00B2792D" w:rsidRPr="000B2304">
              <w:rPr>
                <w:b/>
                <w:color w:val="000000"/>
                <w:sz w:val="22"/>
                <w:szCs w:val="22"/>
                <w:lang w:val="hr-BA"/>
              </w:rPr>
              <w:t>:</w:t>
            </w:r>
          </w:p>
          <w:p w14:paraId="413F4CF5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</w:p>
          <w:p w14:paraId="34783071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01E725F0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1BA71539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73E5E58D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25A3F177" w14:textId="77777777" w:rsidR="00FA52F0" w:rsidRPr="000B2304" w:rsidRDefault="00FA52F0">
      <w:pPr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2792D" w:rsidRPr="000B2304" w14:paraId="2F951F2F" w14:textId="77777777" w:rsidTr="00150F6D">
        <w:tc>
          <w:tcPr>
            <w:tcW w:w="5000" w:type="pct"/>
            <w:shd w:val="clear" w:color="auto" w:fill="auto"/>
            <w:vAlign w:val="center"/>
          </w:tcPr>
          <w:p w14:paraId="1D733541" w14:textId="00E62722" w:rsidR="00B2792D" w:rsidRDefault="00B579E2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>Pregled realiziranih aktivnosti po radnim paketima</w:t>
            </w:r>
            <w:r w:rsidR="00BC29DE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  <w:r w:rsidR="00BC29DE" w:rsidRPr="00BC29DE">
              <w:rPr>
                <w:bCs/>
                <w:color w:val="000000"/>
                <w:sz w:val="22"/>
                <w:szCs w:val="22"/>
                <w:lang w:val="hr-BA"/>
              </w:rPr>
              <w:t>(</w:t>
            </w:r>
            <w:r w:rsidR="00BC29DE" w:rsidRPr="00BC29DE">
              <w:rPr>
                <w:bCs/>
                <w:i/>
                <w:iCs/>
                <w:color w:val="000000"/>
                <w:sz w:val="22"/>
                <w:szCs w:val="22"/>
                <w:lang w:val="hr-BA"/>
              </w:rPr>
              <w:t>max 500 riječi</w:t>
            </w:r>
            <w:r w:rsidR="00BC29DE" w:rsidRPr="00BC29DE">
              <w:rPr>
                <w:bCs/>
                <w:color w:val="000000"/>
                <w:sz w:val="22"/>
                <w:szCs w:val="22"/>
                <w:lang w:val="hr-BA"/>
              </w:rPr>
              <w:t>)</w:t>
            </w:r>
            <w:r w:rsidR="00B2792D" w:rsidRPr="00BC29DE">
              <w:rPr>
                <w:bCs/>
                <w:color w:val="000000"/>
                <w:sz w:val="22"/>
                <w:szCs w:val="22"/>
                <w:lang w:val="hr-BA"/>
              </w:rPr>
              <w:t>:</w:t>
            </w:r>
          </w:p>
          <w:p w14:paraId="42D0D912" w14:textId="61244ECB" w:rsidR="00B579E2" w:rsidRDefault="00B579E2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48EFB7FC" w14:textId="2F720A27" w:rsidR="00B579E2" w:rsidRDefault="00B579E2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44FC3835" w14:textId="77777777" w:rsidR="00B579E2" w:rsidRPr="000B2304" w:rsidRDefault="00B579E2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67CEBBFA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</w:p>
          <w:p w14:paraId="010E5CF6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1F10F581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68A708D0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6B0A0CAF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7B957421" w14:textId="77777777" w:rsidR="00B2792D" w:rsidRPr="000B2304" w:rsidRDefault="00B2792D" w:rsidP="00150F6D">
            <w:pPr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4DDBF4C7" w14:textId="77777777" w:rsidR="00B2792D" w:rsidRPr="000B2304" w:rsidRDefault="00B2792D">
      <w:pPr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6A52D5" w:rsidRPr="000B2304" w14:paraId="638E9061" w14:textId="77777777" w:rsidTr="005C1578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0A4A6843" w14:textId="01C0A1E2" w:rsidR="006A52D5" w:rsidRPr="00731E14" w:rsidRDefault="009E7E3F" w:rsidP="00393467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  <w:r w:rsidRPr="00731E14">
              <w:rPr>
                <w:b/>
                <w:color w:val="000000"/>
                <w:sz w:val="22"/>
                <w:szCs w:val="22"/>
                <w:lang w:val="hr-BA"/>
              </w:rPr>
              <w:t>ZNAČAJ</w:t>
            </w:r>
            <w:r w:rsidR="00A537B7" w:rsidRPr="00731E14">
              <w:rPr>
                <w:b/>
                <w:color w:val="000000"/>
                <w:sz w:val="22"/>
                <w:szCs w:val="22"/>
                <w:lang w:val="hr-BA"/>
              </w:rPr>
              <w:t xml:space="preserve">, </w:t>
            </w:r>
            <w:r w:rsidR="005A3075" w:rsidRPr="00731E14">
              <w:rPr>
                <w:b/>
                <w:color w:val="000000"/>
                <w:sz w:val="22"/>
                <w:szCs w:val="22"/>
                <w:lang w:val="hr-BA"/>
              </w:rPr>
              <w:t xml:space="preserve">OČEKIVANI </w:t>
            </w:r>
            <w:r w:rsidR="00A86394" w:rsidRPr="00731E14">
              <w:rPr>
                <w:b/>
                <w:color w:val="000000"/>
                <w:sz w:val="22"/>
                <w:szCs w:val="22"/>
                <w:lang w:val="hr-BA"/>
              </w:rPr>
              <w:t>REZULTATI I NAUČNI/UMJETNIČKI DOPRINOS</w:t>
            </w:r>
            <w:r w:rsidR="00E83B1C">
              <w:rPr>
                <w:b/>
                <w:color w:val="000000"/>
                <w:sz w:val="22"/>
                <w:szCs w:val="22"/>
                <w:lang w:val="hr-BA"/>
              </w:rPr>
              <w:t>I</w:t>
            </w:r>
          </w:p>
        </w:tc>
      </w:tr>
    </w:tbl>
    <w:p w14:paraId="6F45C25C" w14:textId="629C8407" w:rsidR="001F62A0" w:rsidRPr="000B2304" w:rsidRDefault="00420082" w:rsidP="00910C0A">
      <w:pPr>
        <w:pStyle w:val="BodyText"/>
        <w:jc w:val="both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značaj projekta, </w:t>
      </w:r>
      <w:r w:rsidR="00BC29DE">
        <w:rPr>
          <w:i/>
          <w:color w:val="000000"/>
          <w:sz w:val="18"/>
          <w:szCs w:val="18"/>
          <w:lang w:val="hr-BA"/>
        </w:rPr>
        <w:t xml:space="preserve">postignute rezultate i </w:t>
      </w:r>
      <w:r w:rsidR="00291C27" w:rsidRPr="000B2304">
        <w:rPr>
          <w:i/>
          <w:color w:val="000000"/>
          <w:sz w:val="18"/>
          <w:szCs w:val="18"/>
          <w:lang w:val="hr-BA"/>
        </w:rPr>
        <w:t>do</w:t>
      </w:r>
      <w:r w:rsidR="000B2304">
        <w:rPr>
          <w:i/>
          <w:color w:val="000000"/>
          <w:sz w:val="18"/>
          <w:szCs w:val="18"/>
          <w:lang w:val="hr-BA"/>
        </w:rPr>
        <w:t>p</w:t>
      </w:r>
      <w:r w:rsidR="00291C27" w:rsidRPr="000B2304">
        <w:rPr>
          <w:i/>
          <w:color w:val="000000"/>
          <w:sz w:val="18"/>
          <w:szCs w:val="18"/>
          <w:lang w:val="hr-BA"/>
        </w:rPr>
        <w:t xml:space="preserve">rinose </w:t>
      </w:r>
      <w:r w:rsidR="00BC29DE">
        <w:rPr>
          <w:i/>
          <w:color w:val="000000"/>
          <w:sz w:val="18"/>
          <w:szCs w:val="18"/>
          <w:lang w:val="hr-BA"/>
        </w:rPr>
        <w:t>(posebno ukoliko je moguće nave</w:t>
      </w:r>
      <w:r w:rsidR="003A2B39">
        <w:rPr>
          <w:i/>
          <w:color w:val="000000"/>
          <w:sz w:val="18"/>
          <w:szCs w:val="18"/>
          <w:lang w:val="hr-BA"/>
        </w:rPr>
        <w:t>dite</w:t>
      </w:r>
      <w:r w:rsidR="00BC29DE">
        <w:rPr>
          <w:i/>
          <w:color w:val="000000"/>
          <w:sz w:val="18"/>
          <w:szCs w:val="18"/>
          <w:lang w:val="hr-BA"/>
        </w:rPr>
        <w:t xml:space="preserve"> </w:t>
      </w:r>
      <w:r w:rsidR="00BC29DE" w:rsidRPr="000B2304">
        <w:rPr>
          <w:i/>
          <w:color w:val="000000"/>
          <w:sz w:val="18"/>
          <w:szCs w:val="18"/>
          <w:lang w:val="hr-BA"/>
        </w:rPr>
        <w:t xml:space="preserve">originalne i očekivane naučne </w:t>
      </w:r>
      <w:r w:rsidR="00291C27" w:rsidRPr="000B2304">
        <w:rPr>
          <w:i/>
          <w:color w:val="000000"/>
          <w:sz w:val="18"/>
          <w:szCs w:val="18"/>
          <w:lang w:val="hr-BA"/>
        </w:rPr>
        <w:t>i/ili potencijalne primjene</w:t>
      </w:r>
      <w:r w:rsidR="00BC29DE">
        <w:rPr>
          <w:i/>
          <w:color w:val="000000"/>
          <w:sz w:val="18"/>
          <w:szCs w:val="18"/>
          <w:lang w:val="hr-BA"/>
        </w:rPr>
        <w:t xml:space="preserve"> rezultata projekta)</w:t>
      </w:r>
      <w:r w:rsidR="00613E6C" w:rsidRPr="000B2304">
        <w:rPr>
          <w:i/>
          <w:color w:val="000000"/>
          <w:sz w:val="18"/>
          <w:szCs w:val="18"/>
          <w:lang w:val="hr-BA"/>
        </w:rPr>
        <w:t xml:space="preserve"> </w:t>
      </w:r>
    </w:p>
    <w:p w14:paraId="623E3D8E" w14:textId="77777777" w:rsidR="00A05915" w:rsidRPr="000B2304" w:rsidRDefault="00A05915" w:rsidP="001F62A0">
      <w:pPr>
        <w:pStyle w:val="BodyText"/>
        <w:rPr>
          <w:i/>
          <w:color w:val="000000"/>
          <w:sz w:val="20"/>
          <w:lang w:val="hr-BA"/>
        </w:rPr>
      </w:pPr>
    </w:p>
    <w:p w14:paraId="1ED130CB" w14:textId="5D941FC2" w:rsidR="00613E6C" w:rsidRPr="000B2304" w:rsidRDefault="00613E6C" w:rsidP="00613E6C">
      <w:pPr>
        <w:pStyle w:val="BodyText"/>
        <w:numPr>
          <w:ilvl w:val="1"/>
          <w:numId w:val="9"/>
        </w:numPr>
        <w:rPr>
          <w:b/>
          <w:color w:val="000000"/>
          <w:szCs w:val="22"/>
          <w:lang w:val="hr-BA"/>
        </w:rPr>
      </w:pPr>
      <w:r w:rsidRPr="000B2304">
        <w:rPr>
          <w:b/>
          <w:color w:val="000000"/>
          <w:szCs w:val="22"/>
          <w:lang w:val="hr-BA"/>
        </w:rPr>
        <w:t xml:space="preserve">Značaj </w:t>
      </w:r>
      <w:r w:rsidR="00BC29DE">
        <w:rPr>
          <w:b/>
          <w:color w:val="000000"/>
          <w:szCs w:val="22"/>
          <w:lang w:val="hr-BA"/>
        </w:rPr>
        <w:t xml:space="preserve">i doprinos </w:t>
      </w:r>
      <w:r w:rsidRPr="000B2304">
        <w:rPr>
          <w:b/>
          <w:color w:val="000000"/>
          <w:szCs w:val="22"/>
          <w:lang w:val="hr-BA"/>
        </w:rPr>
        <w:t xml:space="preserve">projekta </w:t>
      </w:r>
    </w:p>
    <w:p w14:paraId="5A4990CB" w14:textId="76964335" w:rsidR="00393467" w:rsidRPr="00A86394" w:rsidRDefault="00BC29DE" w:rsidP="00E83B1C">
      <w:pPr>
        <w:pStyle w:val="BodyText"/>
        <w:jc w:val="both"/>
        <w:rPr>
          <w:i/>
          <w:strike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značaj </w:t>
      </w:r>
      <w:r w:rsidR="00E83B1C">
        <w:rPr>
          <w:i/>
          <w:color w:val="000000"/>
          <w:sz w:val="18"/>
          <w:szCs w:val="18"/>
          <w:lang w:val="hr-BA"/>
        </w:rPr>
        <w:t>projekta</w:t>
      </w:r>
      <w:r w:rsidR="00C94AA1" w:rsidRPr="000B2304">
        <w:rPr>
          <w:i/>
          <w:color w:val="000000"/>
          <w:sz w:val="18"/>
          <w:szCs w:val="18"/>
          <w:lang w:val="hr-BA"/>
        </w:rPr>
        <w:t xml:space="preserve"> </w:t>
      </w:r>
      <w:r w:rsidR="00E83B1C">
        <w:rPr>
          <w:i/>
          <w:color w:val="000000"/>
          <w:sz w:val="18"/>
          <w:szCs w:val="18"/>
          <w:lang w:val="hr-BA"/>
        </w:rPr>
        <w:t>za instituciju</w:t>
      </w:r>
      <w:r>
        <w:rPr>
          <w:i/>
          <w:color w:val="000000"/>
          <w:sz w:val="18"/>
          <w:szCs w:val="18"/>
          <w:lang w:val="hr-BA"/>
        </w:rPr>
        <w:t>-korisnika sredstava</w:t>
      </w:r>
      <w:r w:rsidR="00E83B1C">
        <w:rPr>
          <w:i/>
          <w:color w:val="000000"/>
          <w:sz w:val="18"/>
          <w:szCs w:val="18"/>
          <w:lang w:val="hr-BA"/>
        </w:rPr>
        <w:t xml:space="preserve">/Kanton Sarajevo/FBiH/BiH i širu društvenu zajednicu (max </w:t>
      </w:r>
      <w:r w:rsidR="007E66E3">
        <w:rPr>
          <w:i/>
          <w:color w:val="000000"/>
          <w:sz w:val="18"/>
          <w:szCs w:val="18"/>
          <w:lang w:val="hr-BA"/>
        </w:rPr>
        <w:t>300</w:t>
      </w:r>
      <w:r w:rsidR="00E83B1C">
        <w:rPr>
          <w:i/>
          <w:color w:val="000000"/>
          <w:sz w:val="18"/>
          <w:szCs w:val="18"/>
          <w:lang w:val="hr-BA"/>
        </w:rPr>
        <w:t xml:space="preserve"> </w:t>
      </w:r>
      <w:r w:rsidR="009A60AC">
        <w:rPr>
          <w:i/>
          <w:color w:val="000000"/>
          <w:sz w:val="18"/>
          <w:szCs w:val="18"/>
          <w:lang w:val="hr-BA"/>
        </w:rPr>
        <w:t>riječi)</w:t>
      </w:r>
      <w:r w:rsidR="00E167FF" w:rsidRPr="000B2304">
        <w:rPr>
          <w:i/>
          <w:color w:val="000000"/>
          <w:sz w:val="18"/>
          <w:szCs w:val="18"/>
          <w:lang w:val="hr-BA"/>
        </w:rPr>
        <w:t>.</w:t>
      </w:r>
      <w:r w:rsidR="000B2304"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613E6C" w:rsidRPr="000B2304" w14:paraId="7895C906" w14:textId="77777777" w:rsidTr="00150F6D">
        <w:tc>
          <w:tcPr>
            <w:tcW w:w="5000" w:type="pct"/>
            <w:shd w:val="clear" w:color="auto" w:fill="auto"/>
            <w:vAlign w:val="center"/>
          </w:tcPr>
          <w:p w14:paraId="5344ACAA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0CA0C556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0EBF23FA" w14:textId="77777777" w:rsidR="00C0272D" w:rsidRPr="000B2304" w:rsidRDefault="00C0272D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55D3D5FB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3AC4E5CF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2EB1180F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5AF4B377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254DE17E" w14:textId="77777777" w:rsidR="00A05915" w:rsidRPr="000B2304" w:rsidRDefault="00A05915" w:rsidP="00A05915">
      <w:pPr>
        <w:pStyle w:val="BodyText"/>
        <w:ind w:left="720"/>
        <w:rPr>
          <w:b/>
          <w:color w:val="000000"/>
          <w:szCs w:val="22"/>
          <w:lang w:val="hr-BA"/>
        </w:rPr>
      </w:pPr>
    </w:p>
    <w:p w14:paraId="37D0716C" w14:textId="12655DC2" w:rsidR="00613E6C" w:rsidRPr="000B2304" w:rsidRDefault="00BC29DE" w:rsidP="00613E6C">
      <w:pPr>
        <w:pStyle w:val="BodyText"/>
        <w:numPr>
          <w:ilvl w:val="1"/>
          <w:numId w:val="9"/>
        </w:numPr>
        <w:rPr>
          <w:b/>
          <w:color w:val="000000"/>
          <w:szCs w:val="22"/>
          <w:lang w:val="hr-BA"/>
        </w:rPr>
      </w:pPr>
      <w:r>
        <w:rPr>
          <w:b/>
          <w:color w:val="000000"/>
          <w:szCs w:val="22"/>
          <w:lang w:val="hr-BA"/>
        </w:rPr>
        <w:t xml:space="preserve">Postignuti rezultati i ostvareni ciljevi </w:t>
      </w:r>
    </w:p>
    <w:p w14:paraId="529BFD1F" w14:textId="1270AA9A" w:rsidR="001329FD" w:rsidRPr="000B2304" w:rsidRDefault="009A60AC" w:rsidP="001329FD">
      <w:pPr>
        <w:pStyle w:val="WW-NormalWeb1"/>
        <w:spacing w:before="0" w:after="0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  <w:r>
        <w:rPr>
          <w:bCs/>
          <w:i/>
          <w:color w:val="000000"/>
          <w:sz w:val="18"/>
          <w:szCs w:val="18"/>
          <w:lang w:val="hr-BA"/>
        </w:rPr>
        <w:t xml:space="preserve">Navedite </w:t>
      </w:r>
      <w:r w:rsidR="00BC29DE">
        <w:rPr>
          <w:bCs/>
          <w:i/>
          <w:color w:val="000000"/>
          <w:sz w:val="18"/>
          <w:szCs w:val="18"/>
          <w:lang w:val="hr-BA"/>
        </w:rPr>
        <w:t xml:space="preserve">ciljeve i postignute rezultate </w:t>
      </w:r>
      <w:r>
        <w:rPr>
          <w:bCs/>
          <w:i/>
          <w:color w:val="000000"/>
          <w:sz w:val="18"/>
          <w:szCs w:val="18"/>
          <w:lang w:val="hr-BA"/>
        </w:rPr>
        <w:t>projekta</w:t>
      </w:r>
      <w:r w:rsidR="001329FD" w:rsidRPr="000B2304">
        <w:rPr>
          <w:bCs/>
          <w:i/>
          <w:color w:val="000000"/>
          <w:sz w:val="18"/>
          <w:szCs w:val="18"/>
          <w:lang w:val="hr-BA"/>
        </w:rPr>
        <w:t>.</w:t>
      </w:r>
      <w:r w:rsidR="005C1578" w:rsidRPr="000B2304">
        <w:rPr>
          <w:i/>
          <w:color w:val="000000"/>
          <w:sz w:val="18"/>
          <w:szCs w:val="18"/>
          <w:lang w:val="hr-BA"/>
        </w:rPr>
        <w:t xml:space="preserve"> (max  </w:t>
      </w:r>
      <w:r w:rsidR="007E66E3">
        <w:rPr>
          <w:i/>
          <w:color w:val="000000"/>
          <w:sz w:val="18"/>
          <w:szCs w:val="18"/>
          <w:lang w:val="hr-BA"/>
        </w:rPr>
        <w:t>3</w:t>
      </w:r>
      <w:r w:rsidR="00A6003F" w:rsidRPr="000B2304">
        <w:rPr>
          <w:i/>
          <w:color w:val="000000"/>
          <w:sz w:val="18"/>
          <w:szCs w:val="18"/>
          <w:lang w:val="hr-BA"/>
        </w:rPr>
        <w:t xml:space="preserve">00 </w:t>
      </w:r>
      <w:r w:rsidR="005C1578" w:rsidRPr="000B2304">
        <w:rPr>
          <w:i/>
          <w:color w:val="000000"/>
          <w:sz w:val="18"/>
          <w:szCs w:val="18"/>
          <w:lang w:val="hr-BA"/>
        </w:rPr>
        <w:t>riječi)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2792D" w:rsidRPr="000B2304" w14:paraId="3CA9EA92" w14:textId="77777777" w:rsidTr="00E8044B">
        <w:tc>
          <w:tcPr>
            <w:tcW w:w="5000" w:type="pct"/>
            <w:shd w:val="clear" w:color="auto" w:fill="auto"/>
            <w:vAlign w:val="center"/>
          </w:tcPr>
          <w:p w14:paraId="454A73A4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54432B33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2FDD2E74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534BD355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1EF750C1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  <w:p w14:paraId="10E1ACAC" w14:textId="77777777" w:rsidR="00613E6C" w:rsidRPr="000B2304" w:rsidRDefault="00613E6C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7E398724" w14:textId="77777777" w:rsidR="003F3AF4" w:rsidRPr="000B2304" w:rsidRDefault="003F3AF4" w:rsidP="00864A61">
      <w:pPr>
        <w:pStyle w:val="WW-NormalWeb1"/>
        <w:spacing w:before="0" w:after="0"/>
        <w:ind w:left="360"/>
        <w:contextualSpacing/>
        <w:rPr>
          <w:b/>
          <w:bCs/>
          <w:color w:val="000000"/>
          <w:sz w:val="18"/>
          <w:szCs w:val="18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6A52D5" w:rsidRPr="000B2304" w14:paraId="7832D08E" w14:textId="77777777" w:rsidTr="005C1578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00026D96" w14:textId="59075DB1" w:rsidR="006A52D5" w:rsidRPr="000B2304" w:rsidRDefault="00BC29DE" w:rsidP="00D236F5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OSTVARENI </w:t>
            </w:r>
            <w:r w:rsidRPr="003A2B39">
              <w:rPr>
                <w:b/>
                <w:color w:val="000000"/>
                <w:sz w:val="22"/>
                <w:szCs w:val="22"/>
                <w:lang w:val="hr-BA"/>
              </w:rPr>
              <w:t>ISTRAŽIVAČKI/</w:t>
            </w: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UMJETNIČKI REZULTATI PROJEKTA </w:t>
            </w:r>
          </w:p>
        </w:tc>
      </w:tr>
    </w:tbl>
    <w:p w14:paraId="5077D936" w14:textId="77777777" w:rsidR="001927B1" w:rsidRPr="000B2304" w:rsidRDefault="001927B1">
      <w:pPr>
        <w:pStyle w:val="BodyText"/>
        <w:rPr>
          <w:i/>
          <w:color w:val="000000"/>
          <w:sz w:val="18"/>
          <w:szCs w:val="18"/>
          <w:lang w:val="hr-BA"/>
        </w:rPr>
      </w:pPr>
    </w:p>
    <w:p w14:paraId="20D4DD89" w14:textId="1B94D837" w:rsidR="00CC2D2E" w:rsidRPr="00731E14" w:rsidRDefault="00CC2D2E" w:rsidP="00CC2D2E">
      <w:pPr>
        <w:pStyle w:val="BodyText"/>
        <w:numPr>
          <w:ilvl w:val="1"/>
          <w:numId w:val="9"/>
        </w:numPr>
        <w:rPr>
          <w:b/>
          <w:strike/>
          <w:color w:val="000000"/>
          <w:szCs w:val="22"/>
          <w:lang w:val="hr-BA"/>
        </w:rPr>
      </w:pPr>
      <w:bookmarkStart w:id="1" w:name="_Hlk138162345"/>
      <w:r w:rsidRPr="00731E14">
        <w:rPr>
          <w:bCs/>
          <w:i/>
          <w:color w:val="000000"/>
          <w:sz w:val="18"/>
          <w:szCs w:val="18"/>
          <w:lang w:val="hr-BA"/>
        </w:rPr>
        <w:t xml:space="preserve">  </w:t>
      </w:r>
      <w:r w:rsidRPr="00731E14">
        <w:rPr>
          <w:b/>
          <w:color w:val="000000"/>
          <w:szCs w:val="22"/>
          <w:lang w:val="hr-BA"/>
        </w:rPr>
        <w:t xml:space="preserve"> </w:t>
      </w:r>
      <w:r w:rsidR="00F73436" w:rsidRPr="00731E14">
        <w:rPr>
          <w:b/>
          <w:color w:val="000000"/>
          <w:position w:val="-1"/>
          <w:szCs w:val="22"/>
        </w:rPr>
        <w:t>Kategorizacija rezultata - ishoda projekta</w:t>
      </w:r>
    </w:p>
    <w:p w14:paraId="2143A058" w14:textId="39BA94F9" w:rsidR="00CC2D2E" w:rsidRPr="000B2304" w:rsidRDefault="007C01B9" w:rsidP="00CC2D2E">
      <w:pPr>
        <w:pStyle w:val="WW-NormalWeb1"/>
        <w:spacing w:before="0" w:after="0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 xml:space="preserve">U tabelu </w:t>
      </w:r>
      <w:r w:rsidR="00BC29DE">
        <w:rPr>
          <w:bCs/>
          <w:i/>
          <w:color w:val="000000"/>
          <w:sz w:val="18"/>
          <w:szCs w:val="18"/>
          <w:lang w:val="hr-BA"/>
        </w:rPr>
        <w:t xml:space="preserve">unesite </w:t>
      </w:r>
      <w:r w:rsidRPr="000B2304">
        <w:rPr>
          <w:bCs/>
          <w:i/>
          <w:color w:val="000000"/>
          <w:sz w:val="18"/>
          <w:szCs w:val="18"/>
          <w:lang w:val="hr-BA"/>
        </w:rPr>
        <w:t>rezultat</w:t>
      </w:r>
      <w:r w:rsidR="00A6003F" w:rsidRPr="000B2304">
        <w:rPr>
          <w:bCs/>
          <w:i/>
          <w:color w:val="000000"/>
          <w:sz w:val="18"/>
          <w:szCs w:val="18"/>
          <w:lang w:val="hr-BA"/>
        </w:rPr>
        <w:t>e</w:t>
      </w:r>
      <w:r w:rsidR="00C64BC3" w:rsidRPr="000B2304">
        <w:rPr>
          <w:bCs/>
          <w:i/>
          <w:color w:val="000000"/>
          <w:sz w:val="18"/>
          <w:szCs w:val="18"/>
          <w:lang w:val="hr-BA"/>
        </w:rPr>
        <w:t>-</w:t>
      </w:r>
      <w:r w:rsidR="00BC29DE">
        <w:rPr>
          <w:bCs/>
          <w:i/>
          <w:color w:val="000000"/>
          <w:sz w:val="18"/>
          <w:szCs w:val="18"/>
          <w:lang w:val="hr-BA"/>
        </w:rPr>
        <w:t>ishode</w:t>
      </w:r>
      <w:r w:rsidR="00C64BC3" w:rsidRPr="000B2304">
        <w:rPr>
          <w:bCs/>
          <w:i/>
          <w:color w:val="000000"/>
          <w:sz w:val="18"/>
          <w:szCs w:val="18"/>
          <w:lang w:val="hr-BA"/>
        </w:rPr>
        <w:t xml:space="preserve"> </w:t>
      </w:r>
      <w:r w:rsidRPr="000B2304">
        <w:rPr>
          <w:bCs/>
          <w:i/>
          <w:color w:val="000000"/>
          <w:sz w:val="18"/>
          <w:szCs w:val="18"/>
          <w:lang w:val="hr-BA"/>
        </w:rPr>
        <w:t xml:space="preserve">projekta </w:t>
      </w:r>
      <w:r w:rsidR="00A6003F" w:rsidRPr="000B2304">
        <w:rPr>
          <w:bCs/>
          <w:i/>
          <w:color w:val="000000"/>
          <w:sz w:val="18"/>
          <w:szCs w:val="18"/>
          <w:lang w:val="hr-BA"/>
        </w:rPr>
        <w:t>u navedene tri kategorije</w:t>
      </w:r>
      <w:r w:rsidR="00C64BC3" w:rsidRPr="000B2304">
        <w:rPr>
          <w:bCs/>
          <w:i/>
          <w:color w:val="000000"/>
          <w:sz w:val="18"/>
          <w:szCs w:val="18"/>
          <w:lang w:val="hr-BA"/>
        </w:rPr>
        <w:t xml:space="preserve"> sa kvantificiranom specifikacijom </w:t>
      </w:r>
      <w:r w:rsidR="009F2389" w:rsidRPr="000B2304">
        <w:rPr>
          <w:bCs/>
          <w:i/>
          <w:color w:val="000000"/>
          <w:sz w:val="18"/>
          <w:szCs w:val="18"/>
          <w:lang w:val="hr-BA"/>
        </w:rPr>
        <w:t>ishoda</w:t>
      </w:r>
      <w:r w:rsidR="002F7AA1" w:rsidRPr="000B2304">
        <w:rPr>
          <w:bCs/>
          <w:i/>
          <w:color w:val="000000"/>
          <w:sz w:val="18"/>
          <w:szCs w:val="18"/>
          <w:lang w:val="hr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91"/>
        <w:gridCol w:w="3060"/>
      </w:tblGrid>
      <w:tr w:rsidR="007C01B9" w:rsidRPr="000B2304" w14:paraId="37A41A81" w14:textId="77777777" w:rsidTr="005C1578">
        <w:trPr>
          <w:trHeight w:val="460"/>
        </w:trPr>
        <w:tc>
          <w:tcPr>
            <w:tcW w:w="1692" w:type="pct"/>
            <w:shd w:val="clear" w:color="auto" w:fill="E7E6E6"/>
            <w:vAlign w:val="center"/>
          </w:tcPr>
          <w:p w14:paraId="3A6B2610" w14:textId="77777777" w:rsidR="007C01B9" w:rsidRPr="00731E14" w:rsidRDefault="007C01B9" w:rsidP="00150F6D">
            <w:pPr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bookmarkStart w:id="2" w:name="_Hlk138162424"/>
            <w:bookmarkEnd w:id="1"/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Tip </w:t>
            </w:r>
            <w:r w:rsidR="00F73436"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 ishoda</w:t>
            </w:r>
          </w:p>
        </w:tc>
        <w:tc>
          <w:tcPr>
            <w:tcW w:w="1786" w:type="pct"/>
            <w:vAlign w:val="center"/>
          </w:tcPr>
          <w:p w14:paraId="3BA00257" w14:textId="13B69972" w:rsidR="007C01B9" w:rsidRPr="00731E14" w:rsidRDefault="007C01B9" w:rsidP="007C01B9">
            <w:pPr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="00BC29DE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Realizirani ishod </w:t>
            </w:r>
            <w:r w:rsidR="00F73436"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>(broj i tip)</w:t>
            </w:r>
          </w:p>
        </w:tc>
        <w:tc>
          <w:tcPr>
            <w:tcW w:w="1522" w:type="pct"/>
            <w:vAlign w:val="center"/>
          </w:tcPr>
          <w:p w14:paraId="048684DF" w14:textId="2B3BE690" w:rsidR="007C01B9" w:rsidRPr="000B2304" w:rsidRDefault="00BC29DE" w:rsidP="007C01B9">
            <w:pPr>
              <w:ind w:left="31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Naziv/kratak opis</w:t>
            </w:r>
          </w:p>
        </w:tc>
      </w:tr>
      <w:tr w:rsidR="007C01B9" w:rsidRPr="000B2304" w14:paraId="6E8BB596" w14:textId="77777777" w:rsidTr="00BC29DE">
        <w:trPr>
          <w:trHeight w:val="1181"/>
        </w:trPr>
        <w:tc>
          <w:tcPr>
            <w:tcW w:w="1692" w:type="pct"/>
            <w:shd w:val="clear" w:color="auto" w:fill="E7E6E6"/>
            <w:vAlign w:val="center"/>
          </w:tcPr>
          <w:p w14:paraId="2D99A93F" w14:textId="77777777" w:rsidR="00910C0A" w:rsidRPr="000B2304" w:rsidRDefault="007C01B9" w:rsidP="00BC29DE">
            <w:pPr>
              <w:rPr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Naučni/Akademski</w:t>
            </w:r>
            <w:r w:rsidR="0027128F"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/Umjetnički </w:t>
            </w: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 rezultati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</w:p>
          <w:p w14:paraId="7AFE9C51" w14:textId="77777777" w:rsidR="00C7090C" w:rsidRPr="00731E14" w:rsidRDefault="00C7090C" w:rsidP="00BC29DE">
            <w:pPr>
              <w:rPr>
                <w:bCs/>
                <w:strike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color w:val="000000"/>
                <w:position w:val="-1"/>
                <w:sz w:val="18"/>
                <w:szCs w:val="18"/>
              </w:rPr>
              <w:t>(novo znanje, metode, radovi, članci, poglavlja u knjigama, knjige, umjetnička djela, umjetničko predstavljanje...)</w:t>
            </w:r>
          </w:p>
        </w:tc>
        <w:tc>
          <w:tcPr>
            <w:tcW w:w="1786" w:type="pct"/>
            <w:vAlign w:val="center"/>
          </w:tcPr>
          <w:p w14:paraId="14BFC5BE" w14:textId="77777777" w:rsidR="007C01B9" w:rsidRPr="00731E14" w:rsidRDefault="007C01B9" w:rsidP="00BC29DE">
            <w:pPr>
              <w:ind w:left="31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1C11B64F" w14:textId="77777777" w:rsidR="007C01B9" w:rsidRPr="000B2304" w:rsidRDefault="007C01B9" w:rsidP="00BC29DE">
            <w:pPr>
              <w:ind w:left="31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tr w:rsidR="007C01B9" w:rsidRPr="000B2304" w14:paraId="24440745" w14:textId="77777777" w:rsidTr="00BC29DE">
        <w:trPr>
          <w:trHeight w:val="1259"/>
        </w:trPr>
        <w:tc>
          <w:tcPr>
            <w:tcW w:w="1692" w:type="pct"/>
            <w:shd w:val="clear" w:color="auto" w:fill="E7E6E6"/>
            <w:vAlign w:val="center"/>
          </w:tcPr>
          <w:p w14:paraId="00C220E0" w14:textId="77777777" w:rsidR="00F3722F" w:rsidRPr="000B2304" w:rsidRDefault="00F3722F" w:rsidP="00BC29DE">
            <w:pPr>
              <w:spacing w:after="60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Ekonomski/komercijalni/društveni rezultati </w:t>
            </w:r>
          </w:p>
          <w:p w14:paraId="3273DBB6" w14:textId="77777777" w:rsidR="007C01B9" w:rsidRPr="000B2304" w:rsidRDefault="007C01B9" w:rsidP="00BC29DE">
            <w:pPr>
              <w:spacing w:after="60"/>
              <w:rPr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(</w:t>
            </w:r>
            <w:r w:rsidR="00F3722F" w:rsidRPr="000B2304">
              <w:rPr>
                <w:bCs/>
                <w:color w:val="000000"/>
                <w:sz w:val="18"/>
                <w:szCs w:val="18"/>
                <w:lang w:val="hr-BA"/>
              </w:rPr>
              <w:t>Proizvod, prototip, patent, baza podataka, so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>f</w:t>
            </w:r>
            <w:r w:rsidR="00F3722F" w:rsidRPr="000B2304">
              <w:rPr>
                <w:bCs/>
                <w:color w:val="000000"/>
                <w:sz w:val="18"/>
                <w:szCs w:val="18"/>
                <w:lang w:val="hr-BA"/>
              </w:rPr>
              <w:t>tware, start-up</w:t>
            </w:r>
            <w:r w:rsidR="0027128F" w:rsidRPr="000B2304">
              <w:rPr>
                <w:bCs/>
                <w:color w:val="000000"/>
                <w:sz w:val="18"/>
                <w:szCs w:val="18"/>
                <w:lang w:val="hr-BA"/>
              </w:rPr>
              <w:t>, javne umjetničke produkcije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="0027128F" w:rsidRPr="000B2304">
              <w:rPr>
                <w:bCs/>
                <w:color w:val="000000"/>
                <w:sz w:val="18"/>
                <w:szCs w:val="18"/>
                <w:lang w:val="hr-BA"/>
              </w:rPr>
              <w:t>–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="0027128F" w:rsidRPr="000B2304">
              <w:rPr>
                <w:bCs/>
                <w:color w:val="000000"/>
                <w:sz w:val="18"/>
                <w:szCs w:val="18"/>
                <w:lang w:val="hr-BA"/>
              </w:rPr>
              <w:t>koncerti,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="0027128F" w:rsidRPr="000B2304">
              <w:rPr>
                <w:bCs/>
                <w:color w:val="000000"/>
                <w:sz w:val="18"/>
                <w:szCs w:val="18"/>
                <w:lang w:val="hr-BA"/>
              </w:rPr>
              <w:t>izložbe,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="0027128F" w:rsidRPr="000B2304">
              <w:rPr>
                <w:bCs/>
                <w:color w:val="000000"/>
                <w:sz w:val="18"/>
                <w:szCs w:val="18"/>
                <w:lang w:val="hr-BA"/>
              </w:rPr>
              <w:t>predstave, performans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>i i sl.</w:t>
            </w:r>
            <w:r w:rsidR="00F3722F" w:rsidRPr="000B2304">
              <w:rPr>
                <w:bCs/>
                <w:color w:val="000000"/>
                <w:sz w:val="18"/>
                <w:szCs w:val="18"/>
                <w:lang w:val="hr-BA"/>
              </w:rPr>
              <w:t>)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786" w:type="pct"/>
            <w:vAlign w:val="center"/>
          </w:tcPr>
          <w:p w14:paraId="21C0A0A6" w14:textId="77777777" w:rsidR="007C01B9" w:rsidRPr="000B2304" w:rsidRDefault="007C01B9" w:rsidP="00BC29DE">
            <w:pPr>
              <w:ind w:left="31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75DFC2E0" w14:textId="77777777" w:rsidR="007C01B9" w:rsidRPr="000B2304" w:rsidRDefault="007C01B9" w:rsidP="00BC29DE">
            <w:pPr>
              <w:ind w:left="31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tr w:rsidR="007C01B9" w:rsidRPr="000B2304" w14:paraId="7D9016E8" w14:textId="77777777" w:rsidTr="00BC29DE">
        <w:trPr>
          <w:trHeight w:val="1132"/>
        </w:trPr>
        <w:tc>
          <w:tcPr>
            <w:tcW w:w="1692" w:type="pct"/>
            <w:shd w:val="clear" w:color="auto" w:fill="E7E6E6"/>
            <w:vAlign w:val="center"/>
          </w:tcPr>
          <w:p w14:paraId="60D7B5E9" w14:textId="77777777" w:rsidR="007C01B9" w:rsidRPr="000B2304" w:rsidRDefault="00F3722F" w:rsidP="00BC29DE">
            <w:pPr>
              <w:rPr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Osposobljavanje istraživača i otvaranje novih pravaca istraživanja </w:t>
            </w:r>
            <w:r w:rsidR="00FA617A"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i projekata 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(MS/Dr teze, umjetničke teze , nove oblasti istraživanja, domaći i me</w:t>
            </w:r>
            <w:r w:rsidR="00EA1CCC">
              <w:rPr>
                <w:bCs/>
                <w:color w:val="000000"/>
                <w:sz w:val="18"/>
                <w:szCs w:val="18"/>
                <w:lang w:val="hr-BA"/>
              </w:rPr>
              <w:t>đ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unarodni projekti….</w:t>
            </w:r>
            <w:r w:rsidR="007C01B9" w:rsidRPr="000B2304">
              <w:rPr>
                <w:bCs/>
                <w:color w:val="000000"/>
                <w:sz w:val="18"/>
                <w:szCs w:val="18"/>
                <w:lang w:val="hr-BA"/>
              </w:rPr>
              <w:t>):</w:t>
            </w:r>
          </w:p>
        </w:tc>
        <w:tc>
          <w:tcPr>
            <w:tcW w:w="1786" w:type="pct"/>
            <w:vAlign w:val="center"/>
          </w:tcPr>
          <w:p w14:paraId="4E6A8F4C" w14:textId="77777777" w:rsidR="007C01B9" w:rsidRPr="000B2304" w:rsidRDefault="007C01B9" w:rsidP="00BC29DE">
            <w:pPr>
              <w:ind w:left="31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690846C6" w14:textId="77777777" w:rsidR="007C01B9" w:rsidRPr="000B2304" w:rsidRDefault="007C01B9" w:rsidP="00BC29DE">
            <w:pPr>
              <w:ind w:left="31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bookmarkEnd w:id="2"/>
    </w:tbl>
    <w:p w14:paraId="1BCBC196" w14:textId="77777777" w:rsidR="007C01B9" w:rsidRDefault="007C01B9" w:rsidP="00CC2D2E">
      <w:pPr>
        <w:pStyle w:val="WW-NormalWeb1"/>
        <w:spacing w:before="0" w:after="0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</w:p>
    <w:p w14:paraId="72CE6258" w14:textId="77777777" w:rsidR="00760DDF" w:rsidRPr="000B2304" w:rsidRDefault="00760DDF" w:rsidP="00CC2D2E">
      <w:pPr>
        <w:pStyle w:val="WW-NormalWeb1"/>
        <w:spacing w:before="0" w:after="0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</w:p>
    <w:p w14:paraId="729FB56A" w14:textId="77777777" w:rsidR="00E74938" w:rsidRPr="00731E14" w:rsidRDefault="00E74938" w:rsidP="00E74938">
      <w:pPr>
        <w:pStyle w:val="BodyText"/>
        <w:numPr>
          <w:ilvl w:val="1"/>
          <w:numId w:val="9"/>
        </w:numPr>
        <w:rPr>
          <w:b/>
          <w:strike/>
          <w:color w:val="000000"/>
          <w:szCs w:val="22"/>
          <w:lang w:val="hr-BA"/>
        </w:rPr>
      </w:pPr>
      <w:bookmarkStart w:id="3" w:name="_Hlk138162490"/>
      <w:r w:rsidRPr="000B2304">
        <w:rPr>
          <w:bCs/>
          <w:i/>
          <w:color w:val="000000"/>
          <w:sz w:val="18"/>
          <w:szCs w:val="18"/>
          <w:lang w:val="hr-BA"/>
        </w:rPr>
        <w:t xml:space="preserve">  </w:t>
      </w:r>
      <w:r w:rsidRPr="000B2304">
        <w:rPr>
          <w:b/>
          <w:color w:val="000000"/>
          <w:szCs w:val="22"/>
          <w:lang w:val="hr-BA"/>
        </w:rPr>
        <w:t xml:space="preserve"> </w:t>
      </w:r>
      <w:r w:rsidR="00C7090C" w:rsidRPr="00731E14">
        <w:rPr>
          <w:b/>
          <w:color w:val="000000"/>
          <w:position w:val="-1"/>
          <w:szCs w:val="22"/>
        </w:rPr>
        <w:t>Javno predstavljanje i promocija rezultata projekta</w:t>
      </w:r>
    </w:p>
    <w:p w14:paraId="73FF8FA0" w14:textId="2B7A8EDD" w:rsidR="00082A5D" w:rsidRPr="000B2304" w:rsidRDefault="00E8044B" w:rsidP="00082A5D">
      <w:pPr>
        <w:jc w:val="both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načine informiranja </w:t>
      </w:r>
      <w:r w:rsidR="00082A5D" w:rsidRPr="000B2304">
        <w:rPr>
          <w:i/>
          <w:color w:val="000000"/>
          <w:sz w:val="18"/>
          <w:szCs w:val="18"/>
          <w:lang w:val="hr-BA"/>
        </w:rPr>
        <w:t xml:space="preserve">ciljnih grupa i </w:t>
      </w:r>
      <w:r>
        <w:rPr>
          <w:i/>
          <w:color w:val="000000"/>
          <w:sz w:val="18"/>
          <w:szCs w:val="18"/>
          <w:lang w:val="hr-BA"/>
        </w:rPr>
        <w:t>društvene zajednice</w:t>
      </w:r>
      <w:r w:rsidR="00082A5D" w:rsidRPr="000B2304">
        <w:rPr>
          <w:i/>
          <w:color w:val="000000"/>
          <w:sz w:val="18"/>
          <w:szCs w:val="18"/>
          <w:lang w:val="hr-BA"/>
        </w:rPr>
        <w:t xml:space="preserve">, o </w:t>
      </w:r>
      <w:r w:rsidR="00C64BC3" w:rsidRPr="000B2304">
        <w:rPr>
          <w:i/>
          <w:color w:val="000000"/>
          <w:sz w:val="18"/>
          <w:szCs w:val="18"/>
          <w:lang w:val="hr-BA"/>
        </w:rPr>
        <w:t xml:space="preserve">postignutim rezultatima </w:t>
      </w:r>
      <w:r w:rsidR="00082A5D" w:rsidRPr="000B2304">
        <w:rPr>
          <w:i/>
          <w:color w:val="000000"/>
          <w:sz w:val="18"/>
          <w:szCs w:val="18"/>
          <w:lang w:val="hr-BA"/>
        </w:rPr>
        <w:t>i uspjesima projekta</w:t>
      </w:r>
      <w:r>
        <w:rPr>
          <w:i/>
          <w:color w:val="000000"/>
          <w:sz w:val="18"/>
          <w:szCs w:val="18"/>
          <w:lang w:val="hr-BA"/>
        </w:rPr>
        <w:t xml:space="preserve"> (u</w:t>
      </w:r>
      <w:r w:rsidR="00082A5D" w:rsidRPr="000B2304">
        <w:rPr>
          <w:i/>
          <w:color w:val="000000"/>
          <w:sz w:val="18"/>
          <w:szCs w:val="18"/>
          <w:lang w:val="hr-BA"/>
        </w:rPr>
        <w:t>ključuj</w:t>
      </w:r>
      <w:r>
        <w:rPr>
          <w:i/>
          <w:color w:val="000000"/>
          <w:sz w:val="18"/>
          <w:szCs w:val="18"/>
          <w:lang w:val="hr-BA"/>
        </w:rPr>
        <w:t>ući</w:t>
      </w:r>
      <w:r w:rsidR="00082A5D" w:rsidRPr="000B2304">
        <w:rPr>
          <w:i/>
          <w:color w:val="000000"/>
          <w:sz w:val="18"/>
          <w:szCs w:val="18"/>
          <w:lang w:val="hr-BA"/>
        </w:rPr>
        <w:t xml:space="preserve"> javne događaje</w:t>
      </w:r>
      <w:r>
        <w:rPr>
          <w:i/>
          <w:color w:val="000000"/>
          <w:sz w:val="18"/>
          <w:szCs w:val="18"/>
          <w:lang w:val="hr-BA"/>
        </w:rPr>
        <w:t xml:space="preserve">/prezentacije, </w:t>
      </w:r>
      <w:r w:rsidR="00082A5D" w:rsidRPr="000B2304">
        <w:rPr>
          <w:i/>
          <w:color w:val="000000"/>
          <w:sz w:val="18"/>
          <w:szCs w:val="18"/>
          <w:lang w:val="hr-BA"/>
        </w:rPr>
        <w:t>konferencije za štampu, pisane publikacije i novinske članke, web stranice i slično).</w:t>
      </w:r>
    </w:p>
    <w:bookmarkEnd w:id="3"/>
    <w:p w14:paraId="2E35F186" w14:textId="77777777" w:rsidR="00FA52F0" w:rsidRPr="000B2304" w:rsidRDefault="00FA52F0" w:rsidP="00FA52F0">
      <w:pPr>
        <w:jc w:val="both"/>
        <w:rPr>
          <w:color w:val="000000"/>
          <w:sz w:val="22"/>
          <w:szCs w:val="22"/>
          <w:lang w:val="hr-BA"/>
        </w:rPr>
      </w:pPr>
    </w:p>
    <w:p w14:paraId="667F7A05" w14:textId="77777777" w:rsidR="00C7090C" w:rsidRPr="00731E14" w:rsidRDefault="00C7090C" w:rsidP="00C709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color w:val="000000"/>
          <w:position w:val="-1"/>
          <w:sz w:val="22"/>
          <w:szCs w:val="22"/>
        </w:rPr>
      </w:pPr>
      <w:r w:rsidRPr="00731E14">
        <w:rPr>
          <w:b/>
          <w:color w:val="000000"/>
          <w:position w:val="-1"/>
          <w:sz w:val="22"/>
          <w:szCs w:val="22"/>
        </w:rPr>
        <w:t>JAVNO PREDSTAVLJANJE I PROMOCIJA REZULTATA PROJEKTA</w:t>
      </w:r>
    </w:p>
    <w:p w14:paraId="11D8737D" w14:textId="77777777" w:rsidR="000B5B08" w:rsidRPr="00C7090C" w:rsidRDefault="000B5B08" w:rsidP="000B5B08">
      <w:pPr>
        <w:tabs>
          <w:tab w:val="left" w:pos="284"/>
        </w:tabs>
        <w:contextualSpacing/>
        <w:jc w:val="both"/>
        <w:rPr>
          <w:bCs/>
          <w:strike/>
          <w:color w:val="000000"/>
          <w:sz w:val="18"/>
          <w:szCs w:val="18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378"/>
        <w:gridCol w:w="3022"/>
      </w:tblGrid>
      <w:tr w:rsidR="000B5B08" w:rsidRPr="000B2304" w14:paraId="4D1C2525" w14:textId="77777777" w:rsidTr="005C1578">
        <w:trPr>
          <w:trHeight w:val="521"/>
        </w:trPr>
        <w:tc>
          <w:tcPr>
            <w:tcW w:w="1817" w:type="pct"/>
            <w:shd w:val="clear" w:color="auto" w:fill="D9D9D9"/>
            <w:vAlign w:val="center"/>
          </w:tcPr>
          <w:p w14:paraId="37D34925" w14:textId="66555E78" w:rsidR="000B5B08" w:rsidRPr="000B2304" w:rsidRDefault="00082A5D" w:rsidP="00082A5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Aktivnost</w:t>
            </w:r>
            <w:r w:rsidR="000B5B08"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="00E8044B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– vrsta i naziv </w:t>
            </w:r>
            <w:r w:rsidR="000B5B08" w:rsidRPr="000B2304">
              <w:rPr>
                <w:color w:val="000000"/>
                <w:sz w:val="18"/>
                <w:szCs w:val="18"/>
                <w:lang w:val="hr-BA"/>
              </w:rPr>
              <w:t>(</w:t>
            </w:r>
            <w:r w:rsidRPr="000B2304">
              <w:rPr>
                <w:color w:val="000000"/>
                <w:sz w:val="18"/>
                <w:szCs w:val="18"/>
                <w:lang w:val="hr-BA"/>
              </w:rPr>
              <w:t xml:space="preserve">sastanak, </w:t>
            </w:r>
            <w:r w:rsidR="00EA1CCC" w:rsidRPr="000B2304">
              <w:rPr>
                <w:color w:val="000000"/>
                <w:sz w:val="18"/>
                <w:szCs w:val="18"/>
                <w:lang w:val="hr-BA"/>
              </w:rPr>
              <w:t>radionica, obrazovanje</w:t>
            </w:r>
            <w:r w:rsidRPr="000B2304">
              <w:rPr>
                <w:color w:val="000000"/>
                <w:sz w:val="18"/>
                <w:szCs w:val="18"/>
                <w:lang w:val="hr-BA"/>
              </w:rPr>
              <w:t>, web stranica, izložbe</w:t>
            </w:r>
            <w:r w:rsidR="00C7090C">
              <w:rPr>
                <w:color w:val="000000"/>
                <w:sz w:val="18"/>
                <w:szCs w:val="18"/>
                <w:lang w:val="hr-BA"/>
              </w:rPr>
              <w:t xml:space="preserve">, </w:t>
            </w:r>
            <w:r w:rsidR="00C7090C" w:rsidRPr="00731E14">
              <w:rPr>
                <w:color w:val="000000"/>
                <w:sz w:val="18"/>
                <w:szCs w:val="18"/>
                <w:lang w:val="hr-BA"/>
              </w:rPr>
              <w:t>koncerti</w:t>
            </w:r>
            <w:r w:rsidRPr="00731E14">
              <w:rPr>
                <w:color w:val="000000"/>
                <w:sz w:val="18"/>
                <w:szCs w:val="18"/>
                <w:lang w:val="hr-BA"/>
              </w:rPr>
              <w:t>….</w:t>
            </w:r>
            <w:r w:rsidR="000B5B08" w:rsidRPr="00731E14">
              <w:rPr>
                <w:color w:val="000000"/>
                <w:sz w:val="18"/>
                <w:szCs w:val="18"/>
                <w:lang w:val="hr-BA"/>
              </w:rPr>
              <w:t>)</w:t>
            </w:r>
          </w:p>
        </w:tc>
        <w:tc>
          <w:tcPr>
            <w:tcW w:w="1680" w:type="pct"/>
            <w:shd w:val="clear" w:color="auto" w:fill="D9D9D9"/>
            <w:vAlign w:val="center"/>
          </w:tcPr>
          <w:p w14:paraId="3FA9D5E6" w14:textId="3438290A" w:rsidR="000B5B08" w:rsidRPr="000B2304" w:rsidRDefault="00E8044B" w:rsidP="00150F6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Broj učesnika/korisnika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717FC101" w14:textId="77777777" w:rsidR="000B5B08" w:rsidRPr="000B2304" w:rsidRDefault="00082A5D" w:rsidP="00150F6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Vrijeme i trajanje doga</w:t>
            </w:r>
            <w:r w:rsidR="00EA1CCC">
              <w:rPr>
                <w:b/>
                <w:bCs/>
                <w:color w:val="000000"/>
                <w:sz w:val="18"/>
                <w:szCs w:val="18"/>
                <w:lang w:val="hr-BA"/>
              </w:rPr>
              <w:t>đ</w:t>
            </w: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aja</w:t>
            </w:r>
          </w:p>
        </w:tc>
      </w:tr>
      <w:tr w:rsidR="000B5B08" w:rsidRPr="000B2304" w14:paraId="466D8F78" w14:textId="77777777" w:rsidTr="005C1578">
        <w:tc>
          <w:tcPr>
            <w:tcW w:w="1817" w:type="pct"/>
            <w:vAlign w:val="center"/>
          </w:tcPr>
          <w:p w14:paraId="4BC9D7EE" w14:textId="77777777" w:rsidR="000B5B08" w:rsidRPr="000B2304" w:rsidRDefault="000B5B08" w:rsidP="00150F6D">
            <w:pPr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196D96FC" w14:textId="77777777" w:rsidR="000B5B08" w:rsidRPr="000B2304" w:rsidRDefault="000B5B08" w:rsidP="00150F6D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1C460D01" w14:textId="77777777" w:rsidR="000B5B08" w:rsidRPr="000B2304" w:rsidRDefault="000B5B08" w:rsidP="00150F6D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910C0A" w:rsidRPr="000B2304" w14:paraId="79F7D59E" w14:textId="77777777" w:rsidTr="00E77AB3">
        <w:tc>
          <w:tcPr>
            <w:tcW w:w="1817" w:type="pct"/>
            <w:vAlign w:val="center"/>
          </w:tcPr>
          <w:p w14:paraId="7425B998" w14:textId="77777777" w:rsidR="00910C0A" w:rsidRPr="000B2304" w:rsidRDefault="00910C0A" w:rsidP="00E77AB3">
            <w:pPr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664DF59A" w14:textId="77777777" w:rsidR="00910C0A" w:rsidRPr="000B2304" w:rsidRDefault="00910C0A" w:rsidP="00E77AB3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57D3F8AC" w14:textId="77777777" w:rsidR="00910C0A" w:rsidRPr="000B2304" w:rsidRDefault="00910C0A" w:rsidP="00E77AB3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910C0A" w:rsidRPr="000B2304" w14:paraId="688A8AA0" w14:textId="77777777" w:rsidTr="00E77AB3">
        <w:tc>
          <w:tcPr>
            <w:tcW w:w="1817" w:type="pct"/>
            <w:vAlign w:val="center"/>
          </w:tcPr>
          <w:p w14:paraId="33CB0742" w14:textId="77777777" w:rsidR="00910C0A" w:rsidRPr="000B2304" w:rsidRDefault="00910C0A" w:rsidP="00E77AB3">
            <w:pPr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0EE2485F" w14:textId="77777777" w:rsidR="00910C0A" w:rsidRPr="000B2304" w:rsidRDefault="00910C0A" w:rsidP="00E77AB3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19FF0C60" w14:textId="77777777" w:rsidR="00910C0A" w:rsidRPr="000B2304" w:rsidRDefault="00910C0A" w:rsidP="00E77AB3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0B5B08" w:rsidRPr="000B2304" w14:paraId="792E73BA" w14:textId="77777777" w:rsidTr="0047011C">
        <w:trPr>
          <w:trHeight w:val="80"/>
        </w:trPr>
        <w:tc>
          <w:tcPr>
            <w:tcW w:w="1817" w:type="pct"/>
            <w:vAlign w:val="center"/>
          </w:tcPr>
          <w:p w14:paraId="25F50E78" w14:textId="77777777" w:rsidR="000B5B08" w:rsidRPr="000B2304" w:rsidRDefault="000B5B08" w:rsidP="00150F6D">
            <w:pPr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4538CC1D" w14:textId="77777777" w:rsidR="000B5B08" w:rsidRPr="000B2304" w:rsidRDefault="000B5B08" w:rsidP="00150F6D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2EFB490E" w14:textId="77777777" w:rsidR="000B5B08" w:rsidRPr="000B2304" w:rsidRDefault="000B5B08" w:rsidP="00150F6D">
            <w:pPr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061A9804" w14:textId="77777777" w:rsidR="00082A5D" w:rsidRDefault="00082A5D" w:rsidP="00082A5D">
      <w:pPr>
        <w:pStyle w:val="WW-NormalWeb1"/>
        <w:spacing w:before="0" w:after="0"/>
        <w:contextualSpacing/>
        <w:jc w:val="both"/>
        <w:rPr>
          <w:i/>
          <w:color w:val="000000"/>
          <w:sz w:val="18"/>
          <w:szCs w:val="18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>*Tabelu je moguće proširiti koliko je potrebno</w:t>
      </w:r>
      <w:r w:rsidRPr="000B2304">
        <w:rPr>
          <w:i/>
          <w:color w:val="000000"/>
          <w:sz w:val="18"/>
          <w:szCs w:val="18"/>
          <w:lang w:val="hr-BA"/>
        </w:rPr>
        <w:t>.</w:t>
      </w:r>
    </w:p>
    <w:p w14:paraId="4546853B" w14:textId="77777777" w:rsidR="00C7090C" w:rsidRPr="000B2304" w:rsidRDefault="00C7090C" w:rsidP="00082A5D">
      <w:pPr>
        <w:pStyle w:val="WW-NormalWeb1"/>
        <w:spacing w:before="0" w:after="0"/>
        <w:contextualSpacing/>
        <w:jc w:val="both"/>
        <w:rPr>
          <w:i/>
          <w:color w:val="000000"/>
          <w:sz w:val="18"/>
          <w:szCs w:val="18"/>
          <w:lang w:val="hr-BA"/>
        </w:rPr>
      </w:pPr>
    </w:p>
    <w:p w14:paraId="3D71EF9E" w14:textId="698B2B37" w:rsidR="00082A5D" w:rsidRPr="000B2304" w:rsidRDefault="00082A5D" w:rsidP="00082A5D">
      <w:pPr>
        <w:pStyle w:val="BodyText"/>
        <w:numPr>
          <w:ilvl w:val="1"/>
          <w:numId w:val="9"/>
        </w:numPr>
        <w:rPr>
          <w:b/>
          <w:color w:val="000000"/>
          <w:szCs w:val="22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 xml:space="preserve">  </w:t>
      </w:r>
      <w:r w:rsidRPr="000B2304">
        <w:rPr>
          <w:b/>
          <w:color w:val="000000"/>
          <w:szCs w:val="22"/>
          <w:lang w:val="hr-BA"/>
        </w:rPr>
        <w:t xml:space="preserve"> Informacije o </w:t>
      </w:r>
      <w:r w:rsidR="00B528E7" w:rsidRPr="000B2304">
        <w:rPr>
          <w:b/>
          <w:color w:val="000000"/>
          <w:szCs w:val="22"/>
          <w:lang w:val="hr-BA"/>
        </w:rPr>
        <w:t>doprinosima i učincima</w:t>
      </w:r>
      <w:r w:rsidR="00825454" w:rsidRPr="000B2304">
        <w:rPr>
          <w:b/>
          <w:color w:val="000000"/>
          <w:szCs w:val="22"/>
          <w:lang w:val="hr-BA"/>
        </w:rPr>
        <w:t xml:space="preserve"> (impa</w:t>
      </w:r>
      <w:r w:rsidR="002D2850" w:rsidRPr="000B2304">
        <w:rPr>
          <w:b/>
          <w:color w:val="000000"/>
          <w:szCs w:val="22"/>
          <w:lang w:val="hr-BA"/>
        </w:rPr>
        <w:t>k</w:t>
      </w:r>
      <w:r w:rsidR="00825454" w:rsidRPr="000B2304">
        <w:rPr>
          <w:b/>
          <w:color w:val="000000"/>
          <w:szCs w:val="22"/>
          <w:lang w:val="hr-BA"/>
        </w:rPr>
        <w:t>t)</w:t>
      </w:r>
      <w:r w:rsidRPr="000B2304">
        <w:rPr>
          <w:b/>
          <w:color w:val="000000"/>
          <w:szCs w:val="22"/>
          <w:lang w:val="hr-BA"/>
        </w:rPr>
        <w:t xml:space="preserve"> projekta</w:t>
      </w:r>
    </w:p>
    <w:p w14:paraId="5702494D" w14:textId="75757967" w:rsidR="00082A5D" w:rsidRPr="000B2304" w:rsidRDefault="00E8044B" w:rsidP="00082A5D">
      <w:pPr>
        <w:jc w:val="both"/>
        <w:rPr>
          <w:bCs/>
          <w:i/>
          <w:color w:val="000000"/>
          <w:sz w:val="18"/>
          <w:szCs w:val="18"/>
          <w:lang w:val="hr-BA"/>
        </w:rPr>
      </w:pPr>
      <w:r>
        <w:rPr>
          <w:bCs/>
          <w:i/>
          <w:color w:val="000000"/>
          <w:sz w:val="18"/>
          <w:szCs w:val="18"/>
          <w:lang w:val="hr-BA"/>
        </w:rPr>
        <w:t xml:space="preserve">Navedite </w:t>
      </w:r>
      <w:r w:rsidR="003C2DF3" w:rsidRPr="000B2304">
        <w:rPr>
          <w:bCs/>
          <w:i/>
          <w:color w:val="000000"/>
          <w:sz w:val="18"/>
          <w:szCs w:val="18"/>
          <w:lang w:val="hr-BA"/>
        </w:rPr>
        <w:t>doprinos</w:t>
      </w:r>
      <w:r>
        <w:rPr>
          <w:bCs/>
          <w:i/>
          <w:color w:val="000000"/>
          <w:sz w:val="18"/>
          <w:szCs w:val="18"/>
          <w:lang w:val="hr-BA"/>
        </w:rPr>
        <w:t>e</w:t>
      </w:r>
      <w:r w:rsidR="0036611D" w:rsidRPr="000B2304">
        <w:rPr>
          <w:bCs/>
          <w:i/>
          <w:color w:val="000000"/>
          <w:sz w:val="18"/>
          <w:szCs w:val="18"/>
          <w:lang w:val="hr-BA"/>
        </w:rPr>
        <w:t xml:space="preserve"> i </w:t>
      </w:r>
      <w:r w:rsidR="000F1682" w:rsidRPr="000B2304">
        <w:rPr>
          <w:bCs/>
          <w:i/>
          <w:color w:val="000000"/>
          <w:sz w:val="18"/>
          <w:szCs w:val="18"/>
          <w:lang w:val="hr-BA"/>
        </w:rPr>
        <w:t>učin</w:t>
      </w:r>
      <w:r>
        <w:rPr>
          <w:bCs/>
          <w:i/>
          <w:color w:val="000000"/>
          <w:sz w:val="18"/>
          <w:szCs w:val="18"/>
          <w:lang w:val="hr-BA"/>
        </w:rPr>
        <w:t>ke nabrojane u tački 2.1</w:t>
      </w:r>
      <w:r w:rsidR="000F1682" w:rsidRPr="000B2304">
        <w:rPr>
          <w:bCs/>
          <w:i/>
          <w:color w:val="000000"/>
          <w:sz w:val="18"/>
          <w:szCs w:val="18"/>
          <w:lang w:val="hr-BA"/>
        </w:rPr>
        <w:t xml:space="preserve">. </w:t>
      </w:r>
    </w:p>
    <w:p w14:paraId="0DC30510" w14:textId="77777777" w:rsidR="000F1682" w:rsidRPr="000B2304" w:rsidRDefault="000F1682" w:rsidP="000F1682">
      <w:pPr>
        <w:ind w:left="284"/>
        <w:jc w:val="both"/>
        <w:rPr>
          <w:rFonts w:ascii="Arial" w:hAnsi="Arial" w:cs="Arial"/>
          <w:b/>
          <w:color w:val="000000"/>
          <w:sz w:val="18"/>
          <w:szCs w:val="18"/>
          <w:lang w:val="hr-B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89"/>
        <w:gridCol w:w="3586"/>
        <w:gridCol w:w="2869"/>
      </w:tblGrid>
      <w:tr w:rsidR="000F1682" w:rsidRPr="000B2304" w14:paraId="0CFD3AA0" w14:textId="77777777" w:rsidTr="005C1578">
        <w:trPr>
          <w:trHeight w:val="362"/>
        </w:trPr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5F47B" w14:textId="77777777" w:rsidR="000F1682" w:rsidRPr="000B2304" w:rsidRDefault="000F1682" w:rsidP="00150F6D">
            <w:pPr>
              <w:jc w:val="center"/>
              <w:rPr>
                <w:b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Vrsta učinka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32A0D8F8" w14:textId="6400420F" w:rsidR="000F1682" w:rsidRPr="000B2304" w:rsidRDefault="00E8044B" w:rsidP="00150F6D">
            <w:pPr>
              <w:jc w:val="center"/>
              <w:rPr>
                <w:b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color w:val="000000"/>
                <w:sz w:val="18"/>
                <w:szCs w:val="18"/>
                <w:lang w:val="hr-BA"/>
              </w:rPr>
              <w:t>U</w:t>
            </w:r>
            <w:r w:rsidR="000F1682" w:rsidRPr="000B2304">
              <w:rPr>
                <w:b/>
                <w:color w:val="000000"/>
                <w:sz w:val="18"/>
                <w:szCs w:val="18"/>
                <w:lang w:val="hr-BA"/>
              </w:rPr>
              <w:t>činak</w:t>
            </w:r>
            <w:r w:rsidR="00825454" w:rsidRPr="000B2304">
              <w:rPr>
                <w:b/>
                <w:color w:val="000000"/>
                <w:sz w:val="18"/>
                <w:szCs w:val="18"/>
                <w:lang w:val="hr-BA"/>
              </w:rPr>
              <w:t>/doprinos</w:t>
            </w:r>
            <w:r w:rsidR="000F1682" w:rsidRPr="000B2304">
              <w:rPr>
                <w:b/>
                <w:color w:val="000000"/>
                <w:sz w:val="18"/>
                <w:szCs w:val="18"/>
                <w:lang w:val="hr-BA"/>
              </w:rPr>
              <w:t xml:space="preserve"> i veza sa Strategijom razvoja KS</w:t>
            </w:r>
          </w:p>
        </w:tc>
        <w:tc>
          <w:tcPr>
            <w:tcW w:w="1428" w:type="pct"/>
            <w:shd w:val="clear" w:color="auto" w:fill="FFFFFF"/>
            <w:vAlign w:val="center"/>
          </w:tcPr>
          <w:p w14:paraId="5FB0641B" w14:textId="44623288" w:rsidR="000F1682" w:rsidRPr="000B2304" w:rsidRDefault="007E66E3" w:rsidP="00150F6D">
            <w:pPr>
              <w:jc w:val="center"/>
              <w:rPr>
                <w:b/>
                <w:color w:val="000000"/>
                <w:sz w:val="18"/>
                <w:szCs w:val="18"/>
                <w:lang w:val="hr-BA"/>
              </w:rPr>
            </w:pPr>
            <w:r w:rsidRPr="003A2B39">
              <w:rPr>
                <w:b/>
                <w:color w:val="000000"/>
                <w:sz w:val="18"/>
                <w:szCs w:val="18"/>
                <w:lang w:val="hr-BA"/>
              </w:rPr>
              <w:t>V</w:t>
            </w:r>
            <w:r w:rsidR="000F1682" w:rsidRPr="003A2B39">
              <w:rPr>
                <w:b/>
                <w:color w:val="000000"/>
                <w:sz w:val="18"/>
                <w:szCs w:val="18"/>
                <w:lang w:val="hr-BA"/>
              </w:rPr>
              <w:t>rijeme nastupanja učinka</w:t>
            </w:r>
            <w:r w:rsidR="00825454" w:rsidRPr="003A2B39">
              <w:rPr>
                <w:b/>
                <w:color w:val="000000"/>
                <w:sz w:val="18"/>
                <w:szCs w:val="18"/>
                <w:lang w:val="hr-BA"/>
              </w:rPr>
              <w:t>/doprinosa</w:t>
            </w:r>
            <w:r w:rsidR="000F1682" w:rsidRPr="000B2304">
              <w:rPr>
                <w:b/>
                <w:color w:val="000000"/>
                <w:sz w:val="18"/>
                <w:szCs w:val="18"/>
                <w:lang w:val="hr-BA"/>
              </w:rPr>
              <w:t xml:space="preserve"> </w:t>
            </w:r>
          </w:p>
        </w:tc>
      </w:tr>
      <w:tr w:rsidR="000F1682" w:rsidRPr="000B2304" w14:paraId="0B2D1906" w14:textId="77777777" w:rsidTr="00E8044B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EC54B" w14:textId="77777777" w:rsidR="000F1682" w:rsidRPr="000B2304" w:rsidRDefault="000F1682" w:rsidP="000F1682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Društveni učinci</w:t>
            </w:r>
            <w:r w:rsidR="00825454" w:rsidRPr="000B2304">
              <w:rPr>
                <w:b/>
                <w:color w:val="000000"/>
                <w:sz w:val="18"/>
                <w:szCs w:val="18"/>
                <w:lang w:val="hr-BA"/>
              </w:rPr>
              <w:t xml:space="preserve"> i doprinosi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6A3BECA" w14:textId="77777777" w:rsidR="000F1682" w:rsidRPr="000B2304" w:rsidRDefault="000F1682" w:rsidP="00E8044B">
            <w:pPr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62DB1E7A" w14:textId="77777777" w:rsidR="000F1682" w:rsidRPr="000B2304" w:rsidRDefault="000F1682" w:rsidP="00E8044B">
            <w:pPr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</w:tr>
      <w:tr w:rsidR="000F1682" w:rsidRPr="000B2304" w14:paraId="235DC132" w14:textId="77777777" w:rsidTr="00E8044B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A177" w14:textId="77777777" w:rsidR="000F1682" w:rsidRPr="000B2304" w:rsidRDefault="000F1682" w:rsidP="000F1682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Ekonomski učinci</w:t>
            </w:r>
            <w:r w:rsidRPr="000B2304">
              <w:rPr>
                <w:color w:val="000000"/>
                <w:sz w:val="18"/>
                <w:szCs w:val="18"/>
                <w:lang w:val="hr-BA"/>
              </w:rPr>
              <w:t xml:space="preserve"> </w:t>
            </w:r>
            <w:r w:rsidR="00825454" w:rsidRPr="000B2304">
              <w:rPr>
                <w:color w:val="000000"/>
                <w:sz w:val="18"/>
                <w:szCs w:val="18"/>
                <w:lang w:val="hr-BA"/>
              </w:rPr>
              <w:t xml:space="preserve">i </w:t>
            </w:r>
            <w:r w:rsidR="00825454" w:rsidRPr="000B2304">
              <w:rPr>
                <w:b/>
                <w:color w:val="000000"/>
                <w:sz w:val="18"/>
                <w:szCs w:val="18"/>
                <w:lang w:val="hr-BA"/>
              </w:rPr>
              <w:t>doprinosi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2AB04B77" w14:textId="77777777" w:rsidR="000F1682" w:rsidRPr="000B2304" w:rsidRDefault="000F1682" w:rsidP="00E8044B">
            <w:pPr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484BEA06" w14:textId="77777777" w:rsidR="000F1682" w:rsidRPr="000B2304" w:rsidRDefault="000F1682" w:rsidP="00E8044B">
            <w:pPr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</w:tr>
      <w:tr w:rsidR="000F1682" w:rsidRPr="000B2304" w14:paraId="2B2676CC" w14:textId="77777777" w:rsidTr="00E8044B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C96CE9" w14:textId="77777777" w:rsidR="000F1682" w:rsidRPr="000B2304" w:rsidRDefault="000F1682" w:rsidP="000F1682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Doprinos ekonomskoj i društvenoj sigurnosti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0640700" w14:textId="77777777" w:rsidR="000F1682" w:rsidRPr="000B2304" w:rsidRDefault="000F1682" w:rsidP="00E8044B">
            <w:pPr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486D7B78" w14:textId="77777777" w:rsidR="000F1682" w:rsidRPr="000B2304" w:rsidRDefault="000F1682" w:rsidP="00E8044B">
            <w:pPr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</w:tr>
      <w:tr w:rsidR="0027128F" w:rsidRPr="000B2304" w14:paraId="5118D908" w14:textId="77777777" w:rsidTr="00E8044B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83F88" w14:textId="77777777" w:rsidR="0027128F" w:rsidRPr="000B2304" w:rsidRDefault="0027128F" w:rsidP="000F1682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b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Doprinos razvoju društveno-kulturne i  umjetničke sredine (isključivo za projekte iz reda umjetničkih istraživanja)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3A9A32ED" w14:textId="77777777" w:rsidR="0027128F" w:rsidRPr="000B2304" w:rsidRDefault="0027128F" w:rsidP="00E8044B">
            <w:pPr>
              <w:rPr>
                <w:b/>
                <w:color w:val="000000"/>
                <w:sz w:val="20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48A084F0" w14:textId="77777777" w:rsidR="0027128F" w:rsidRPr="000B2304" w:rsidRDefault="0027128F" w:rsidP="00E8044B">
            <w:pPr>
              <w:rPr>
                <w:b/>
                <w:color w:val="000000"/>
                <w:sz w:val="20"/>
                <w:lang w:val="hr-BA"/>
              </w:rPr>
            </w:pPr>
          </w:p>
        </w:tc>
      </w:tr>
    </w:tbl>
    <w:p w14:paraId="414AECAF" w14:textId="77777777" w:rsidR="00082A5D" w:rsidRPr="000B2304" w:rsidRDefault="00082A5D">
      <w:pPr>
        <w:pStyle w:val="BodyText"/>
        <w:rPr>
          <w:color w:val="000000"/>
          <w:sz w:val="24"/>
          <w:szCs w:val="24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BA6362" w:rsidRPr="000B2304" w14:paraId="3B6638D3" w14:textId="77777777" w:rsidTr="00C64BC3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5327DD6B" w14:textId="385600D5" w:rsidR="00BA6362" w:rsidRPr="000B2304" w:rsidRDefault="00BA6362" w:rsidP="00150F6D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  <w:bookmarkStart w:id="4" w:name="_Hlk138162606"/>
            <w:r w:rsidRPr="000B2304">
              <w:rPr>
                <w:b/>
                <w:bCs/>
                <w:color w:val="000000"/>
                <w:sz w:val="22"/>
                <w:szCs w:val="22"/>
                <w:lang w:val="hr-BA"/>
              </w:rPr>
              <w:t>P</w:t>
            </w:r>
            <w:r w:rsidR="0083490E">
              <w:rPr>
                <w:b/>
                <w:bCs/>
                <w:color w:val="000000"/>
                <w:sz w:val="22"/>
                <w:szCs w:val="22"/>
                <w:lang w:val="hr-BA"/>
              </w:rPr>
              <w:t>REGLED ANGAŽIRANIH ČLANOVA</w:t>
            </w:r>
            <w:r w:rsidRPr="000B2304">
              <w:rPr>
                <w:b/>
                <w:bCs/>
                <w:color w:val="000000"/>
                <w:sz w:val="22"/>
                <w:szCs w:val="22"/>
                <w:lang w:val="hr-BA"/>
              </w:rPr>
              <w:t xml:space="preserve"> PROJEKTNOG TIMA</w:t>
            </w:r>
          </w:p>
        </w:tc>
      </w:tr>
    </w:tbl>
    <w:p w14:paraId="5B9EC028" w14:textId="77777777" w:rsidR="00C64BC3" w:rsidRPr="000B2304" w:rsidRDefault="00C64BC3">
      <w:pPr>
        <w:rPr>
          <w:color w:val="000000"/>
          <w:sz w:val="18"/>
          <w:szCs w:val="18"/>
          <w:lang w:val="hr-BA"/>
        </w:rPr>
      </w:pPr>
    </w:p>
    <w:p w14:paraId="4B54F1F0" w14:textId="435F04FD" w:rsidR="00C36288" w:rsidRPr="000B2304" w:rsidRDefault="0083490E" w:rsidP="0083490E">
      <w:pPr>
        <w:jc w:val="both"/>
        <w:rPr>
          <w:i/>
          <w:color w:val="000000"/>
          <w:sz w:val="20"/>
          <w:lang w:val="hr-BA"/>
        </w:rPr>
      </w:pPr>
      <w:r>
        <w:rPr>
          <w:i/>
          <w:color w:val="000000"/>
          <w:sz w:val="20"/>
          <w:lang w:val="hr-BA"/>
        </w:rPr>
        <w:t xml:space="preserve">Navedite sve članove projektnog tima koji su učestvovali u realizaciji projekta (u dijelu ili tokom kompletnog perioda trajanja projekta). </w:t>
      </w:r>
    </w:p>
    <w:p w14:paraId="14D27316" w14:textId="77777777" w:rsidR="009F2389" w:rsidRPr="000B2304" w:rsidRDefault="009F2389" w:rsidP="009F2389">
      <w:pPr>
        <w:jc w:val="center"/>
        <w:rPr>
          <w:i/>
          <w:color w:val="000000"/>
          <w:sz w:val="18"/>
          <w:szCs w:val="18"/>
          <w:lang w:val="hr-BA"/>
        </w:rPr>
      </w:pPr>
      <w:r w:rsidRPr="000B2304"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3119"/>
        <w:gridCol w:w="2262"/>
      </w:tblGrid>
      <w:tr w:rsidR="00BE59C5" w:rsidRPr="000B2304" w14:paraId="282DD269" w14:textId="77777777" w:rsidTr="0083490E">
        <w:tc>
          <w:tcPr>
            <w:tcW w:w="267" w:type="pct"/>
            <w:vAlign w:val="center"/>
          </w:tcPr>
          <w:p w14:paraId="6895BFDF" w14:textId="14364CEF" w:rsidR="00BE59C5" w:rsidRPr="000B2304" w:rsidRDefault="0083490E" w:rsidP="00BE59C5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bookmarkStart w:id="5" w:name="_Hlk133322549"/>
            <w:r>
              <w:rPr>
                <w:i/>
                <w:color w:val="000000"/>
                <w:sz w:val="20"/>
                <w:lang w:val="hr-BA"/>
              </w:rPr>
              <w:t>R br</w:t>
            </w:r>
          </w:p>
        </w:tc>
        <w:tc>
          <w:tcPr>
            <w:tcW w:w="2057" w:type="pct"/>
            <w:vAlign w:val="center"/>
          </w:tcPr>
          <w:p w14:paraId="53EEC6A5" w14:textId="2F25A736" w:rsidR="00BE59C5" w:rsidRPr="000B2304" w:rsidRDefault="0083490E" w:rsidP="00565942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Ime i prezime </w:t>
            </w:r>
            <w:r w:rsidR="00565942" w:rsidRPr="000B2304">
              <w:rPr>
                <w:i/>
                <w:color w:val="000000"/>
                <w:sz w:val="20"/>
                <w:lang w:val="hr-BA"/>
              </w:rPr>
              <w:t>član</w:t>
            </w:r>
            <w:r>
              <w:rPr>
                <w:i/>
                <w:color w:val="000000"/>
                <w:sz w:val="20"/>
                <w:lang w:val="hr-BA"/>
              </w:rPr>
              <w:t>ova</w:t>
            </w:r>
            <w:r w:rsidR="00565942" w:rsidRPr="000B2304">
              <w:rPr>
                <w:i/>
                <w:color w:val="000000"/>
                <w:sz w:val="20"/>
                <w:lang w:val="hr-BA"/>
              </w:rPr>
              <w:t xml:space="preserve"> tima </w:t>
            </w:r>
          </w:p>
        </w:tc>
        <w:tc>
          <w:tcPr>
            <w:tcW w:w="1551" w:type="pct"/>
            <w:vAlign w:val="center"/>
          </w:tcPr>
          <w:p w14:paraId="76D44A19" w14:textId="4BB9BC9C" w:rsidR="005C2813" w:rsidRPr="000B2304" w:rsidRDefault="0083490E" w:rsidP="0083490E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Uloga/aktivnosti u projektu </w:t>
            </w:r>
            <w:r w:rsidR="005C2813" w:rsidRPr="000B2304">
              <w:rPr>
                <w:i/>
                <w:color w:val="000000"/>
                <w:sz w:val="20"/>
                <w:lang w:val="hr-BA"/>
              </w:rPr>
              <w:t>Voditelj/istraživač/savjetnik</w:t>
            </w:r>
          </w:p>
        </w:tc>
        <w:tc>
          <w:tcPr>
            <w:tcW w:w="1125" w:type="pct"/>
            <w:vAlign w:val="center"/>
          </w:tcPr>
          <w:p w14:paraId="492B9632" w14:textId="614A6E86" w:rsidR="00BE59C5" w:rsidRPr="000B2304" w:rsidRDefault="0083490E" w:rsidP="00BE59C5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Period učešća u projektu</w:t>
            </w:r>
          </w:p>
        </w:tc>
      </w:tr>
      <w:tr w:rsidR="00BE59C5" w:rsidRPr="000B2304" w14:paraId="5D2D10A2" w14:textId="77777777" w:rsidTr="0083490E">
        <w:tc>
          <w:tcPr>
            <w:tcW w:w="267" w:type="pct"/>
          </w:tcPr>
          <w:p w14:paraId="00EDBC3F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1</w:t>
            </w:r>
          </w:p>
        </w:tc>
        <w:tc>
          <w:tcPr>
            <w:tcW w:w="2057" w:type="pct"/>
          </w:tcPr>
          <w:p w14:paraId="3B5B75E8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3EC727E3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79521643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BE59C5" w:rsidRPr="000B2304" w14:paraId="5D9202F4" w14:textId="77777777" w:rsidTr="0083490E">
        <w:tc>
          <w:tcPr>
            <w:tcW w:w="267" w:type="pct"/>
          </w:tcPr>
          <w:p w14:paraId="24E40047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2</w:t>
            </w:r>
          </w:p>
        </w:tc>
        <w:tc>
          <w:tcPr>
            <w:tcW w:w="2057" w:type="pct"/>
          </w:tcPr>
          <w:p w14:paraId="59EB6D12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37C43E1B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7E8F613B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BE59C5" w:rsidRPr="000B2304" w14:paraId="76E5ED5A" w14:textId="77777777" w:rsidTr="0083490E">
        <w:tc>
          <w:tcPr>
            <w:tcW w:w="267" w:type="pct"/>
          </w:tcPr>
          <w:p w14:paraId="4588217C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3</w:t>
            </w:r>
          </w:p>
        </w:tc>
        <w:tc>
          <w:tcPr>
            <w:tcW w:w="2057" w:type="pct"/>
          </w:tcPr>
          <w:p w14:paraId="12795988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546C74D2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5FCA81E4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BE59C5" w:rsidRPr="000B2304" w14:paraId="22514404" w14:textId="77777777" w:rsidTr="0083490E">
        <w:tc>
          <w:tcPr>
            <w:tcW w:w="267" w:type="pct"/>
          </w:tcPr>
          <w:p w14:paraId="6DCF9A9E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4</w:t>
            </w:r>
          </w:p>
        </w:tc>
        <w:tc>
          <w:tcPr>
            <w:tcW w:w="2057" w:type="pct"/>
          </w:tcPr>
          <w:p w14:paraId="506B823A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476FDB63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29404985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BE59C5" w:rsidRPr="000B2304" w14:paraId="6FBDE086" w14:textId="77777777" w:rsidTr="0083490E">
        <w:tc>
          <w:tcPr>
            <w:tcW w:w="267" w:type="pct"/>
          </w:tcPr>
          <w:p w14:paraId="22AB18FC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5</w:t>
            </w:r>
          </w:p>
        </w:tc>
        <w:tc>
          <w:tcPr>
            <w:tcW w:w="2057" w:type="pct"/>
          </w:tcPr>
          <w:p w14:paraId="18EA329F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6BA4C4A4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2B18C157" w14:textId="77777777" w:rsidR="00BE59C5" w:rsidRPr="000B2304" w:rsidRDefault="00BE59C5" w:rsidP="00660192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625B5E2D" w14:textId="77777777" w:rsidR="00BA6362" w:rsidRPr="000B2304" w:rsidRDefault="00BA6362" w:rsidP="00BA6362">
      <w:pPr>
        <w:pStyle w:val="BodyText"/>
        <w:rPr>
          <w:color w:val="000000"/>
          <w:sz w:val="24"/>
          <w:szCs w:val="24"/>
          <w:lang w:val="hr-BA"/>
        </w:rPr>
      </w:pPr>
      <w:bookmarkStart w:id="6" w:name="_Hlk138162662"/>
      <w:bookmarkEnd w:id="4"/>
      <w:bookmarkEnd w:id="5"/>
    </w:p>
    <w:p w14:paraId="6638DAF5" w14:textId="77777777" w:rsidR="00BE59C5" w:rsidRPr="000B2304" w:rsidRDefault="00BE59C5" w:rsidP="00BA6362">
      <w:pPr>
        <w:pStyle w:val="BodyText"/>
        <w:jc w:val="both"/>
        <w:rPr>
          <w:i/>
          <w:color w:val="000000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F81D8C" w:rsidRPr="000B2304" w14:paraId="1DE6C067" w14:textId="77777777" w:rsidTr="005C1578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2E34D773" w14:textId="3B3E2E7A" w:rsidR="00F81D8C" w:rsidRPr="000B2304" w:rsidRDefault="00F81D8C" w:rsidP="0083490E">
            <w:pPr>
              <w:pStyle w:val="Heading1"/>
              <w:keepLines/>
              <w:numPr>
                <w:ilvl w:val="0"/>
                <w:numId w:val="9"/>
              </w:numPr>
              <w:suppressAutoHyphens w:val="0"/>
              <w:overflowPunct/>
              <w:autoSpaceDE/>
              <w:textAlignment w:val="auto"/>
              <w:rPr>
                <w:color w:val="000000"/>
                <w:lang w:val="hr-BA"/>
              </w:rPr>
            </w:pPr>
            <w:r w:rsidRPr="000B2304">
              <w:rPr>
                <w:color w:val="000000"/>
                <w:lang w:val="hr-BA"/>
              </w:rPr>
              <w:t xml:space="preserve">INSTITUCIONALNA, VANINSTITUCIONALNA SARADNJA, PARTNERSTVO </w:t>
            </w:r>
          </w:p>
          <w:p w14:paraId="3C3A2694" w14:textId="77777777" w:rsidR="00F81D8C" w:rsidRPr="000B2304" w:rsidRDefault="00F81D8C" w:rsidP="00F81D8C">
            <w:pPr>
              <w:pStyle w:val="Heading1"/>
              <w:keepLines/>
              <w:tabs>
                <w:tab w:val="clear" w:pos="0"/>
              </w:tabs>
              <w:suppressAutoHyphens w:val="0"/>
              <w:overflowPunct/>
              <w:autoSpaceDE/>
              <w:textAlignment w:val="auto"/>
              <w:rPr>
                <w:color w:val="000000"/>
                <w:lang w:val="hr-BA"/>
              </w:rPr>
            </w:pPr>
            <w:r w:rsidRPr="000B2304">
              <w:rPr>
                <w:color w:val="000000"/>
                <w:lang w:val="hr-BA"/>
              </w:rPr>
              <w:t xml:space="preserve">I </w:t>
            </w:r>
            <w:r w:rsidRPr="00673FBB">
              <w:rPr>
                <w:color w:val="000000"/>
                <w:lang w:val="hr-BA"/>
              </w:rPr>
              <w:t>GENDER PITANJA</w:t>
            </w:r>
            <w:r w:rsidR="006F6521">
              <w:rPr>
                <w:strike/>
                <w:color w:val="000000"/>
                <w:lang w:val="hr-BA"/>
              </w:rPr>
              <w:t xml:space="preserve"> </w:t>
            </w:r>
          </w:p>
        </w:tc>
      </w:tr>
    </w:tbl>
    <w:p w14:paraId="00C494A2" w14:textId="577C9CDE" w:rsidR="0083490E" w:rsidRDefault="0083490E" w:rsidP="0083490E">
      <w:pPr>
        <w:jc w:val="both"/>
        <w:rPr>
          <w:i/>
          <w:color w:val="000000"/>
          <w:sz w:val="20"/>
          <w:lang w:val="hr-BA"/>
        </w:rPr>
      </w:pPr>
      <w:r>
        <w:rPr>
          <w:i/>
          <w:color w:val="000000"/>
          <w:sz w:val="20"/>
          <w:lang w:val="hr-BA"/>
        </w:rPr>
        <w:t xml:space="preserve">Navedite informacije o ostvarenoj saradnji u okviru projekta: </w:t>
      </w:r>
    </w:p>
    <w:p w14:paraId="629AE28A" w14:textId="77777777" w:rsidR="0083490E" w:rsidRDefault="0083490E" w:rsidP="0083490E">
      <w:pPr>
        <w:jc w:val="both"/>
        <w:rPr>
          <w:i/>
          <w:color w:val="000000"/>
          <w:sz w:val="20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5381"/>
      </w:tblGrid>
      <w:tr w:rsidR="003A2B39" w:rsidRPr="000B2304" w14:paraId="4D44C67D" w14:textId="77777777" w:rsidTr="003A2B39">
        <w:tc>
          <w:tcPr>
            <w:tcW w:w="267" w:type="pct"/>
            <w:vAlign w:val="center"/>
          </w:tcPr>
          <w:p w14:paraId="10EC621D" w14:textId="77777777" w:rsidR="003A2B39" w:rsidRDefault="003A2B39" w:rsidP="00090127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R.</w:t>
            </w:r>
          </w:p>
          <w:p w14:paraId="2D44E411" w14:textId="2214BEE7" w:rsidR="003A2B39" w:rsidRPr="000B2304" w:rsidRDefault="003A2B39" w:rsidP="00090127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br</w:t>
            </w:r>
          </w:p>
        </w:tc>
        <w:tc>
          <w:tcPr>
            <w:tcW w:w="2057" w:type="pct"/>
            <w:vAlign w:val="center"/>
          </w:tcPr>
          <w:p w14:paraId="46EE19CC" w14:textId="3DF103F4" w:rsidR="003A2B39" w:rsidRPr="000B2304" w:rsidRDefault="003A2B39" w:rsidP="00090127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Naziv institucije/specijalizirane organizacije /mreže sa kojom je ostvarena saradnja</w:t>
            </w:r>
            <w:r w:rsidRPr="000B2304">
              <w:rPr>
                <w:i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vAlign w:val="center"/>
          </w:tcPr>
          <w:p w14:paraId="376074BC" w14:textId="77B88E9D" w:rsidR="003A2B39" w:rsidRPr="000B2304" w:rsidRDefault="003A2B39" w:rsidP="00090127">
            <w:pPr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Uloga/aktivnosti u projektu </w:t>
            </w:r>
          </w:p>
        </w:tc>
      </w:tr>
      <w:tr w:rsidR="003A2B39" w:rsidRPr="000B2304" w14:paraId="462AA3E0" w14:textId="77777777" w:rsidTr="003A2B39">
        <w:tc>
          <w:tcPr>
            <w:tcW w:w="267" w:type="pct"/>
          </w:tcPr>
          <w:p w14:paraId="627F874B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1</w:t>
            </w:r>
          </w:p>
        </w:tc>
        <w:tc>
          <w:tcPr>
            <w:tcW w:w="2057" w:type="pct"/>
          </w:tcPr>
          <w:p w14:paraId="517638F0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3F733038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3A2B39" w:rsidRPr="000B2304" w14:paraId="4EB2F6A3" w14:textId="77777777" w:rsidTr="003A2B39">
        <w:tc>
          <w:tcPr>
            <w:tcW w:w="267" w:type="pct"/>
          </w:tcPr>
          <w:p w14:paraId="6CDD9433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2</w:t>
            </w:r>
          </w:p>
        </w:tc>
        <w:tc>
          <w:tcPr>
            <w:tcW w:w="2057" w:type="pct"/>
          </w:tcPr>
          <w:p w14:paraId="0B8B61D7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7D352B93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3A2B39" w:rsidRPr="000B2304" w14:paraId="0035BE9C" w14:textId="77777777" w:rsidTr="003A2B39">
        <w:tc>
          <w:tcPr>
            <w:tcW w:w="267" w:type="pct"/>
          </w:tcPr>
          <w:p w14:paraId="42ACB670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lastRenderedPageBreak/>
              <w:t>3</w:t>
            </w:r>
          </w:p>
        </w:tc>
        <w:tc>
          <w:tcPr>
            <w:tcW w:w="2057" w:type="pct"/>
          </w:tcPr>
          <w:p w14:paraId="76DFBDC0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007F7181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3A2B39" w:rsidRPr="000B2304" w14:paraId="671028EA" w14:textId="77777777" w:rsidTr="003A2B39">
        <w:tc>
          <w:tcPr>
            <w:tcW w:w="267" w:type="pct"/>
          </w:tcPr>
          <w:p w14:paraId="28DE22A7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4</w:t>
            </w:r>
          </w:p>
        </w:tc>
        <w:tc>
          <w:tcPr>
            <w:tcW w:w="2057" w:type="pct"/>
          </w:tcPr>
          <w:p w14:paraId="6CE436CC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0A1723B1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3A2B39" w:rsidRPr="000B2304" w14:paraId="3B1A7670" w14:textId="77777777" w:rsidTr="003A2B39">
        <w:tc>
          <w:tcPr>
            <w:tcW w:w="267" w:type="pct"/>
          </w:tcPr>
          <w:p w14:paraId="71FE81D4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5</w:t>
            </w:r>
          </w:p>
        </w:tc>
        <w:tc>
          <w:tcPr>
            <w:tcW w:w="2057" w:type="pct"/>
          </w:tcPr>
          <w:p w14:paraId="4BC7A6A3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4550A889" w14:textId="77777777" w:rsidR="003A2B39" w:rsidRPr="000B2304" w:rsidRDefault="003A2B39" w:rsidP="00090127">
            <w:pPr>
              <w:rPr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386FF195" w14:textId="77777777" w:rsidR="00F81D8C" w:rsidRPr="000B2304" w:rsidRDefault="00F81D8C" w:rsidP="00F81D8C">
      <w:pPr>
        <w:rPr>
          <w:color w:val="000000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680"/>
      </w:tblGrid>
      <w:tr w:rsidR="006F6521" w:rsidRPr="000B2304" w14:paraId="7602E94C" w14:textId="77777777" w:rsidTr="003A2B39">
        <w:tc>
          <w:tcPr>
            <w:tcW w:w="6374" w:type="dxa"/>
          </w:tcPr>
          <w:p w14:paraId="56213CE7" w14:textId="77777777" w:rsidR="006F6521" w:rsidRPr="003A2B39" w:rsidRDefault="006F6521" w:rsidP="00150F6D">
            <w:pPr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>Da li projekat ima interdisciplinarni karakter?</w:t>
            </w:r>
          </w:p>
        </w:tc>
        <w:tc>
          <w:tcPr>
            <w:tcW w:w="3680" w:type="dxa"/>
          </w:tcPr>
          <w:p w14:paraId="542A4E19" w14:textId="3F4B8B5E" w:rsidR="006F6521" w:rsidRPr="000B2304" w:rsidRDefault="003A2B39" w:rsidP="00150F6D">
            <w:pPr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color w:val="000000"/>
                <w:sz w:val="22"/>
                <w:szCs w:val="22"/>
                <w:lang w:val="hr-BA"/>
              </w:rPr>
              <w:t>DA                                 NE</w:t>
            </w:r>
          </w:p>
        </w:tc>
      </w:tr>
      <w:tr w:rsidR="003A2B39" w:rsidRPr="000B2304" w14:paraId="67D5047F" w14:textId="77777777" w:rsidTr="003A2B39">
        <w:tc>
          <w:tcPr>
            <w:tcW w:w="6374" w:type="dxa"/>
          </w:tcPr>
          <w:p w14:paraId="31CEF93E" w14:textId="77777777" w:rsidR="003A2B39" w:rsidRPr="003A2B39" w:rsidRDefault="003A2B39" w:rsidP="00150F6D">
            <w:pPr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</w:p>
        </w:tc>
        <w:tc>
          <w:tcPr>
            <w:tcW w:w="3680" w:type="dxa"/>
          </w:tcPr>
          <w:p w14:paraId="6C3C7EB0" w14:textId="77777777" w:rsidR="003A2B39" w:rsidRPr="000B2304" w:rsidRDefault="003A2B39" w:rsidP="00150F6D">
            <w:pPr>
              <w:rPr>
                <w:color w:val="000000"/>
                <w:sz w:val="22"/>
                <w:szCs w:val="22"/>
                <w:lang w:val="hr-BA"/>
              </w:rPr>
            </w:pPr>
          </w:p>
        </w:tc>
      </w:tr>
      <w:tr w:rsidR="005C1578" w:rsidRPr="000B2304" w14:paraId="740FA6DF" w14:textId="77777777" w:rsidTr="003A2B39">
        <w:tc>
          <w:tcPr>
            <w:tcW w:w="6374" w:type="dxa"/>
          </w:tcPr>
          <w:p w14:paraId="68BD0F1A" w14:textId="77777777" w:rsidR="005C1578" w:rsidRPr="003A2B39" w:rsidRDefault="005C1578" w:rsidP="00150F6D">
            <w:pPr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>Da li je projekat uključuje pripadnike</w:t>
            </w:r>
            <w:r w:rsidR="00825454"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>/ce</w:t>
            </w: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 xml:space="preserve"> oba spola? </w:t>
            </w:r>
          </w:p>
        </w:tc>
        <w:tc>
          <w:tcPr>
            <w:tcW w:w="3680" w:type="dxa"/>
          </w:tcPr>
          <w:p w14:paraId="37F95A72" w14:textId="1B93654F" w:rsidR="005C1578" w:rsidRPr="000B2304" w:rsidRDefault="003A2B39" w:rsidP="00150F6D">
            <w:pPr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color w:val="000000"/>
                <w:sz w:val="22"/>
                <w:szCs w:val="22"/>
                <w:lang w:val="hr-BA"/>
              </w:rPr>
              <w:t>DA                                 NE</w:t>
            </w:r>
          </w:p>
        </w:tc>
      </w:tr>
    </w:tbl>
    <w:p w14:paraId="0463B3CA" w14:textId="77777777" w:rsidR="0083490E" w:rsidRPr="000B2304" w:rsidRDefault="0083490E" w:rsidP="0083490E">
      <w:pPr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83490E" w:rsidRPr="000B2304" w14:paraId="77AECE12" w14:textId="77777777" w:rsidTr="00090127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7FF5118A" w14:textId="77777777" w:rsidR="0083490E" w:rsidRPr="000B2304" w:rsidRDefault="0083490E" w:rsidP="0083490E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b/>
                <w:color w:val="000000"/>
                <w:sz w:val="22"/>
                <w:szCs w:val="22"/>
                <w:lang w:val="hr-BA"/>
              </w:rPr>
              <w:t>PREGLED UTROŠKA PROJEKTNIH SREDSTAVA</w:t>
            </w:r>
          </w:p>
        </w:tc>
      </w:tr>
    </w:tbl>
    <w:p w14:paraId="08247AF5" w14:textId="77777777" w:rsidR="0083490E" w:rsidRPr="00C7090C" w:rsidRDefault="0083490E" w:rsidP="0083490E">
      <w:pPr>
        <w:pStyle w:val="BodyText"/>
        <w:rPr>
          <w:color w:val="000000"/>
          <w:sz w:val="18"/>
          <w:szCs w:val="18"/>
          <w:lang w:val="hr-BA"/>
        </w:rPr>
      </w:pPr>
    </w:p>
    <w:p w14:paraId="7A8DCA90" w14:textId="77777777" w:rsidR="0083490E" w:rsidRPr="00731E14" w:rsidRDefault="0083490E" w:rsidP="0083490E">
      <w:pPr>
        <w:pStyle w:val="BodyText"/>
        <w:jc w:val="both"/>
        <w:rPr>
          <w:i/>
          <w:color w:val="000000"/>
          <w:sz w:val="18"/>
          <w:szCs w:val="18"/>
          <w:lang w:val="hr-BA"/>
        </w:rPr>
      </w:pPr>
    </w:p>
    <w:p w14:paraId="2CA0F40B" w14:textId="77777777" w:rsidR="0083490E" w:rsidRPr="00731E14" w:rsidRDefault="0083490E" w:rsidP="0083490E">
      <w:pPr>
        <w:pStyle w:val="BodyText"/>
        <w:jc w:val="both"/>
        <w:rPr>
          <w:i/>
          <w:color w:val="000000"/>
          <w:sz w:val="18"/>
          <w:szCs w:val="18"/>
          <w:lang w:val="hr-BA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280"/>
        <w:gridCol w:w="1020"/>
        <w:gridCol w:w="1020"/>
        <w:gridCol w:w="1075"/>
        <w:gridCol w:w="1275"/>
        <w:gridCol w:w="851"/>
        <w:gridCol w:w="909"/>
      </w:tblGrid>
      <w:tr w:rsidR="0083490E" w:rsidRPr="006F6521" w14:paraId="7FA3A7DC" w14:textId="77777777" w:rsidTr="00090127">
        <w:tc>
          <w:tcPr>
            <w:tcW w:w="10260" w:type="dxa"/>
            <w:gridSpan w:val="10"/>
          </w:tcPr>
          <w:p w14:paraId="35BF1C0B" w14:textId="5D237D55" w:rsidR="0083490E" w:rsidRPr="00731E14" w:rsidRDefault="0083490E" w:rsidP="00090127">
            <w:pPr>
              <w:suppressAutoHyphens w:val="0"/>
              <w:spacing w:line="1" w:lineRule="atLeast"/>
              <w:ind w:leftChars="-1" w:left="1" w:hangingChars="1" w:hanging="3"/>
              <w:jc w:val="center"/>
              <w:textDirection w:val="btL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731E14">
              <w:rPr>
                <w:rFonts w:ascii="Cambria" w:eastAsia="Cambria" w:hAnsi="Cambria" w:cs="Cambria"/>
                <w:b/>
                <w:color w:val="000000"/>
                <w:position w:val="-1"/>
                <w:sz w:val="28"/>
                <w:szCs w:val="28"/>
              </w:rPr>
              <w:t xml:space="preserve">TABELA </w:t>
            </w:r>
            <w:r w:rsidR="00DF43B5">
              <w:rPr>
                <w:rFonts w:ascii="Cambria" w:eastAsia="Cambria" w:hAnsi="Cambria" w:cs="Cambria"/>
                <w:b/>
                <w:color w:val="000000"/>
                <w:position w:val="-1"/>
                <w:sz w:val="28"/>
                <w:szCs w:val="28"/>
              </w:rPr>
              <w:t xml:space="preserve">UTROŠKA PROJEKTNIH SREDSTAVA </w:t>
            </w:r>
            <w:r w:rsidRPr="00731E14">
              <w:rPr>
                <w:rFonts w:ascii="Cambria" w:eastAsia="Cambria" w:hAnsi="Cambria" w:cs="Cambria"/>
                <w:b/>
                <w:color w:val="000000"/>
                <w:position w:val="-1"/>
                <w:sz w:val="28"/>
                <w:szCs w:val="28"/>
              </w:rPr>
              <w:t xml:space="preserve"> [BAM]</w:t>
            </w:r>
          </w:p>
        </w:tc>
      </w:tr>
      <w:tr w:rsidR="0083490E" w:rsidRPr="006F6521" w14:paraId="05EEE205" w14:textId="77777777" w:rsidTr="00517370">
        <w:trPr>
          <w:cantSplit/>
          <w:trHeight w:val="1335"/>
        </w:trPr>
        <w:tc>
          <w:tcPr>
            <w:tcW w:w="1129" w:type="dxa"/>
            <w:vAlign w:val="center"/>
          </w:tcPr>
          <w:p w14:paraId="446BA945" w14:textId="77777777" w:rsidR="0083490E" w:rsidRPr="00517370" w:rsidRDefault="0083490E" w:rsidP="00090127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IZVOR</w:t>
            </w:r>
          </w:p>
        </w:tc>
        <w:tc>
          <w:tcPr>
            <w:tcW w:w="851" w:type="dxa"/>
            <w:vAlign w:val="center"/>
          </w:tcPr>
          <w:p w14:paraId="714989C4" w14:textId="0639628D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Troškovi opreme i mašina</w:t>
            </w:r>
          </w:p>
        </w:tc>
        <w:tc>
          <w:tcPr>
            <w:tcW w:w="850" w:type="dxa"/>
            <w:vAlign w:val="center"/>
          </w:tcPr>
          <w:p w14:paraId="2D370BE8" w14:textId="62867836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Potrošni materijal </w:t>
            </w:r>
          </w:p>
        </w:tc>
        <w:tc>
          <w:tcPr>
            <w:tcW w:w="1280" w:type="dxa"/>
            <w:vAlign w:val="center"/>
          </w:tcPr>
          <w:p w14:paraId="33D085BE" w14:textId="5BBEAA46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Troškovi usluga i institucionalne saradnje    </w:t>
            </w:r>
          </w:p>
        </w:tc>
        <w:tc>
          <w:tcPr>
            <w:tcW w:w="1020" w:type="dxa"/>
            <w:vAlign w:val="center"/>
          </w:tcPr>
          <w:p w14:paraId="61A7A848" w14:textId="3C972688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Troškovi istraživanja na terenu   </w:t>
            </w:r>
          </w:p>
        </w:tc>
        <w:tc>
          <w:tcPr>
            <w:tcW w:w="1020" w:type="dxa"/>
            <w:vAlign w:val="center"/>
          </w:tcPr>
          <w:p w14:paraId="77EFBF53" w14:textId="4BC8D97C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Troškovi istraživača i pomoćnog </w:t>
            </w:r>
            <w:r w:rsidR="007E66E3"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osoblja</w:t>
            </w:r>
          </w:p>
        </w:tc>
        <w:tc>
          <w:tcPr>
            <w:tcW w:w="1075" w:type="dxa"/>
            <w:vAlign w:val="center"/>
          </w:tcPr>
          <w:p w14:paraId="438BC5F1" w14:textId="68498BB2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Administrativni troškovi projekta  </w:t>
            </w:r>
          </w:p>
        </w:tc>
        <w:tc>
          <w:tcPr>
            <w:tcW w:w="1275" w:type="dxa"/>
            <w:vAlign w:val="center"/>
          </w:tcPr>
          <w:p w14:paraId="643592E1" w14:textId="688115D6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Troškovi publikovanja i predstavljanja </w:t>
            </w:r>
          </w:p>
        </w:tc>
        <w:tc>
          <w:tcPr>
            <w:tcW w:w="851" w:type="dxa"/>
            <w:vAlign w:val="center"/>
          </w:tcPr>
          <w:p w14:paraId="7650A3E4" w14:textId="3B2F9B58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 xml:space="preserve">Ostali troškovi  </w:t>
            </w:r>
          </w:p>
        </w:tc>
        <w:tc>
          <w:tcPr>
            <w:tcW w:w="909" w:type="dxa"/>
            <w:vAlign w:val="center"/>
          </w:tcPr>
          <w:p w14:paraId="0EAC6016" w14:textId="77777777" w:rsidR="0083490E" w:rsidRPr="00517370" w:rsidRDefault="0083490E" w:rsidP="007E66E3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/>
                <w:position w:val="-1"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UKUPNO [BAM]</w:t>
            </w:r>
          </w:p>
        </w:tc>
      </w:tr>
      <w:tr w:rsidR="0083490E" w:rsidRPr="006F6521" w14:paraId="1CC33E60" w14:textId="77777777" w:rsidTr="00517370">
        <w:tc>
          <w:tcPr>
            <w:tcW w:w="1129" w:type="dxa"/>
          </w:tcPr>
          <w:p w14:paraId="38618BDF" w14:textId="467E9280" w:rsidR="0083490E" w:rsidRPr="007E66E3" w:rsidRDefault="0083490E" w:rsidP="00090127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Cs/>
                <w:position w:val="-1"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>Sredstava od M</w:t>
            </w:r>
            <w:r w:rsidR="00517370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>NVOM</w:t>
            </w:r>
          </w:p>
        </w:tc>
        <w:tc>
          <w:tcPr>
            <w:tcW w:w="851" w:type="dxa"/>
          </w:tcPr>
          <w:p w14:paraId="113FAA61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77FFD6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09EA236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0C1D9EB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7D1E037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75" w:type="dxa"/>
          </w:tcPr>
          <w:p w14:paraId="799381A2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E11405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C9DA83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5D08D23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</w:tr>
      <w:tr w:rsidR="0083490E" w:rsidRPr="006F6521" w14:paraId="4B1B6B0C" w14:textId="77777777" w:rsidTr="00517370">
        <w:tc>
          <w:tcPr>
            <w:tcW w:w="1129" w:type="dxa"/>
          </w:tcPr>
          <w:p w14:paraId="093CA75E" w14:textId="00C71843" w:rsidR="0083490E" w:rsidRPr="007E66E3" w:rsidRDefault="0083490E" w:rsidP="00090127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Cs/>
                <w:position w:val="-1"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 xml:space="preserve">Učešće institucije </w:t>
            </w:r>
          </w:p>
        </w:tc>
        <w:tc>
          <w:tcPr>
            <w:tcW w:w="851" w:type="dxa"/>
          </w:tcPr>
          <w:p w14:paraId="76ED875A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6E8F78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982A72A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453D56C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F2F3793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75" w:type="dxa"/>
          </w:tcPr>
          <w:p w14:paraId="7173C3BD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29127D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B6FD62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A236661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</w:tr>
      <w:tr w:rsidR="0083490E" w:rsidRPr="006F6521" w14:paraId="004417B6" w14:textId="77777777" w:rsidTr="00517370">
        <w:tc>
          <w:tcPr>
            <w:tcW w:w="1129" w:type="dxa"/>
          </w:tcPr>
          <w:p w14:paraId="75E67862" w14:textId="3028A633" w:rsidR="0083490E" w:rsidRPr="007E66E3" w:rsidRDefault="0083490E" w:rsidP="00090127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bCs/>
                <w:position w:val="-1"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>Učešće</w:t>
            </w:r>
            <w:r w:rsidR="00517370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 xml:space="preserve"> drugih </w:t>
            </w:r>
            <w:r w:rsidRPr="007E66E3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 xml:space="preserve"> institucija</w:t>
            </w:r>
            <w:r w:rsidR="00517370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>/</w:t>
            </w:r>
            <w:r w:rsidRPr="007E66E3">
              <w:rPr>
                <w:rFonts w:ascii="Cambria" w:eastAsia="Cambria" w:hAnsi="Cambria" w:cs="Cambria"/>
                <w:bCs/>
                <w:position w:val="-1"/>
                <w:sz w:val="14"/>
                <w:szCs w:val="14"/>
              </w:rPr>
              <w:t xml:space="preserve"> organizacija </w:t>
            </w:r>
          </w:p>
        </w:tc>
        <w:tc>
          <w:tcPr>
            <w:tcW w:w="851" w:type="dxa"/>
          </w:tcPr>
          <w:p w14:paraId="25A53D51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2E0DB0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4CFFACB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9D52021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03E586B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2D2F72F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6198B9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2CB218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EB92818" w14:textId="77777777" w:rsidR="0083490E" w:rsidRPr="007E66E3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bCs/>
                <w:position w:val="-1"/>
                <w:sz w:val="22"/>
                <w:szCs w:val="22"/>
              </w:rPr>
            </w:pPr>
          </w:p>
        </w:tc>
      </w:tr>
      <w:tr w:rsidR="0083490E" w:rsidRPr="006F6521" w14:paraId="6905E0C4" w14:textId="77777777" w:rsidTr="00517370">
        <w:tc>
          <w:tcPr>
            <w:tcW w:w="1129" w:type="dxa"/>
          </w:tcPr>
          <w:p w14:paraId="4F4E3F50" w14:textId="77777777" w:rsidR="0083490E" w:rsidRPr="006F6521" w:rsidRDefault="0083490E" w:rsidP="00090127">
            <w:pPr>
              <w:suppressAutoHyphens w:val="0"/>
              <w:spacing w:line="1" w:lineRule="atLeast"/>
              <w:ind w:leftChars="-1" w:left="-1" w:hangingChars="1" w:hanging="1"/>
              <w:jc w:val="center"/>
              <w:textDirection w:val="btLr"/>
              <w:outlineLvl w:val="0"/>
              <w:rPr>
                <w:position w:val="-1"/>
                <w:sz w:val="14"/>
                <w:szCs w:val="14"/>
              </w:rPr>
            </w:pPr>
            <w:r w:rsidRPr="006F6521"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UKUPNO</w:t>
            </w:r>
          </w:p>
        </w:tc>
        <w:tc>
          <w:tcPr>
            <w:tcW w:w="851" w:type="dxa"/>
          </w:tcPr>
          <w:p w14:paraId="07DFC1A0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13C5A8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7929027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CB10501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E19D33B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FC92613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C65DC0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076716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A0ABD1D" w14:textId="77777777" w:rsidR="0083490E" w:rsidRPr="006F6521" w:rsidRDefault="0083490E" w:rsidP="00090127">
            <w:pPr>
              <w:suppressAutoHyphens w:val="0"/>
              <w:spacing w:line="1" w:lineRule="atLeast"/>
              <w:ind w:leftChars="-1" w:hangingChars="1" w:hanging="2"/>
              <w:jc w:val="both"/>
              <w:textDirection w:val="btLr"/>
              <w:outlineLvl w:val="0"/>
              <w:rPr>
                <w:color w:val="FF0000"/>
                <w:position w:val="-1"/>
                <w:sz w:val="22"/>
                <w:szCs w:val="22"/>
              </w:rPr>
            </w:pPr>
          </w:p>
        </w:tc>
      </w:tr>
    </w:tbl>
    <w:p w14:paraId="218CBA3D" w14:textId="77777777" w:rsidR="0083490E" w:rsidRPr="00C7090C" w:rsidRDefault="0083490E" w:rsidP="0083490E">
      <w:pPr>
        <w:pStyle w:val="BodyText"/>
        <w:jc w:val="both"/>
        <w:rPr>
          <w:iCs/>
          <w:color w:val="000000"/>
          <w:sz w:val="18"/>
          <w:szCs w:val="18"/>
          <w:lang w:val="hr-BA"/>
        </w:rPr>
      </w:pPr>
    </w:p>
    <w:p w14:paraId="2ED17361" w14:textId="77777777" w:rsidR="0083490E" w:rsidRPr="000B2304" w:rsidRDefault="0083490E" w:rsidP="0083490E">
      <w:pPr>
        <w:pStyle w:val="BodyText"/>
        <w:rPr>
          <w:color w:val="000000"/>
          <w:sz w:val="24"/>
          <w:szCs w:val="24"/>
          <w:lang w:val="hr-BA"/>
        </w:rPr>
      </w:pPr>
    </w:p>
    <w:p w14:paraId="2112AFB7" w14:textId="77777777" w:rsidR="000F42C2" w:rsidRDefault="000F42C2" w:rsidP="000F42C2">
      <w:pPr>
        <w:pStyle w:val="BodyText"/>
        <w:ind w:hanging="2"/>
        <w:jc w:val="both"/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</w:pPr>
      <w:r w:rsidRPr="00517370">
        <w:rPr>
          <w:b/>
          <w:bCs/>
          <w:color w:val="000000"/>
          <w:szCs w:val="22"/>
          <w:lang w:val="hr-BA"/>
        </w:rPr>
        <w:t>Potpisom voditelja projekta i lica ovlaštenog za zastupanje potvrđuje se da je projektna dokumentacija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 koja uključuje dokaze o implementaciji aktivnosti i namjenskom utrošk</w:t>
      </w:r>
      <w:r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>u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 projektnih sredstava u originalu pohranjena u arhivi (</w:t>
      </w:r>
      <w:r w:rsidRPr="00D647A1">
        <w:rPr>
          <w:rFonts w:eastAsiaTheme="minorHAnsi"/>
          <w:i/>
          <w:iCs/>
          <w:kern w:val="2"/>
          <w:szCs w:val="22"/>
          <w:lang w:val="bs-Latn-BA" w:eastAsia="en-US"/>
          <w14:ligatures w14:val="standardContextual"/>
        </w:rPr>
        <w:t>naziv institucije dobitnika sredstava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), </w:t>
      </w:r>
      <w:r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u skladu sa važećim zakonskim i podzakonskim propisima o arhiskoj djelatnosti i kancelarijskom poslovanju, 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>te da u potpunosti odgovara podacima iznesenim u ovom obrascu.</w:t>
      </w:r>
    </w:p>
    <w:p w14:paraId="1CB1D3C3" w14:textId="77777777" w:rsidR="00517370" w:rsidRPr="00517370" w:rsidRDefault="00517370" w:rsidP="00517370">
      <w:pPr>
        <w:pStyle w:val="BodyText"/>
        <w:jc w:val="both"/>
        <w:rPr>
          <w:b/>
          <w:bCs/>
          <w:color w:val="000000"/>
          <w:szCs w:val="22"/>
          <w:lang w:val="hr-BA"/>
        </w:rPr>
      </w:pPr>
    </w:p>
    <w:p w14:paraId="3C6788F3" w14:textId="00A24D16" w:rsidR="006F6521" w:rsidRDefault="00DF577C">
      <w:pPr>
        <w:pStyle w:val="BodyText"/>
        <w:rPr>
          <w:b/>
          <w:color w:val="000000"/>
          <w:szCs w:val="22"/>
          <w:lang w:val="hr-BA"/>
        </w:rPr>
      </w:pPr>
      <w:r w:rsidRPr="000B2304">
        <w:rPr>
          <w:color w:val="000000"/>
          <w:szCs w:val="22"/>
          <w:lang w:val="hr-BA"/>
        </w:rPr>
        <w:t xml:space="preserve">                                                                  </w:t>
      </w:r>
      <w:r w:rsidR="0076793F" w:rsidRPr="000B2304">
        <w:rPr>
          <w:color w:val="000000"/>
          <w:szCs w:val="22"/>
          <w:lang w:val="hr-BA"/>
        </w:rPr>
        <w:t xml:space="preserve">                       </w:t>
      </w:r>
      <w:r w:rsidRPr="000B2304">
        <w:rPr>
          <w:color w:val="000000"/>
          <w:szCs w:val="22"/>
          <w:lang w:val="hr-BA"/>
        </w:rPr>
        <w:t xml:space="preserve">   </w:t>
      </w:r>
      <w:r w:rsidRPr="000B2304">
        <w:rPr>
          <w:b/>
          <w:color w:val="000000"/>
          <w:szCs w:val="22"/>
          <w:lang w:val="hr-BA"/>
        </w:rPr>
        <w:t xml:space="preserve"> </w:t>
      </w:r>
    </w:p>
    <w:p w14:paraId="16A788FF" w14:textId="77777777" w:rsidR="003A2B39" w:rsidRDefault="003A2B39" w:rsidP="003A2B39">
      <w:pPr>
        <w:pStyle w:val="BodyText"/>
        <w:rPr>
          <w:b/>
          <w:i/>
          <w:color w:val="000000"/>
          <w:szCs w:val="22"/>
          <w:lang w:val="hr-BA"/>
        </w:rPr>
      </w:pPr>
      <w:r>
        <w:rPr>
          <w:b/>
          <w:i/>
          <w:color w:val="000000"/>
          <w:szCs w:val="22"/>
          <w:lang w:val="hr-BA"/>
        </w:rPr>
        <w:t>VODITELJ PROJEKTA</w:t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  <w:t xml:space="preserve">      </w:t>
      </w:r>
      <w:r w:rsidR="00F33073">
        <w:rPr>
          <w:b/>
          <w:i/>
          <w:color w:val="000000"/>
          <w:szCs w:val="22"/>
          <w:lang w:val="hr-BA"/>
        </w:rPr>
        <w:t>OVLAŠTENO LICE ZA ZASTUPANJE</w:t>
      </w:r>
    </w:p>
    <w:p w14:paraId="2593C9D5" w14:textId="77777777" w:rsidR="003A2B39" w:rsidRDefault="003A2B39" w:rsidP="003A2B39">
      <w:pPr>
        <w:pStyle w:val="BodyText"/>
        <w:rPr>
          <w:bCs/>
          <w:i/>
          <w:color w:val="000000"/>
          <w:szCs w:val="22"/>
          <w:lang w:val="hr-BA"/>
        </w:rPr>
      </w:pPr>
      <w:r w:rsidRPr="003A2B39">
        <w:rPr>
          <w:bCs/>
          <w:i/>
          <w:color w:val="000000"/>
          <w:szCs w:val="22"/>
          <w:lang w:val="hr-BA"/>
        </w:rPr>
        <w:t xml:space="preserve">        ime i prezime</w:t>
      </w:r>
      <w:r w:rsidR="005C6153"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  <w:t>ime i prezim</w:t>
      </w:r>
      <w:r>
        <w:rPr>
          <w:bCs/>
          <w:i/>
          <w:color w:val="000000"/>
          <w:szCs w:val="22"/>
          <w:lang w:val="hr-BA"/>
        </w:rPr>
        <w:t>e</w:t>
      </w:r>
    </w:p>
    <w:p w14:paraId="017C9F97" w14:textId="77777777" w:rsidR="003A2B39" w:rsidRDefault="003A2B39" w:rsidP="003A2B39">
      <w:pPr>
        <w:pStyle w:val="BodyText"/>
        <w:rPr>
          <w:bCs/>
          <w:i/>
          <w:color w:val="000000"/>
          <w:szCs w:val="22"/>
          <w:lang w:val="hr-BA"/>
        </w:rPr>
      </w:pPr>
    </w:p>
    <w:p w14:paraId="017F229F" w14:textId="337D52BB" w:rsidR="00DF577C" w:rsidRPr="000B2304" w:rsidRDefault="003A2B39" w:rsidP="003A2B39">
      <w:pPr>
        <w:pStyle w:val="BodyText"/>
        <w:rPr>
          <w:color w:val="000000"/>
          <w:szCs w:val="22"/>
          <w:lang w:val="hr-BA"/>
        </w:rPr>
      </w:pPr>
      <w:r>
        <w:rPr>
          <w:bCs/>
          <w:i/>
          <w:color w:val="000000"/>
          <w:szCs w:val="22"/>
          <w:lang w:val="hr-BA"/>
        </w:rPr>
        <w:t xml:space="preserve">………………………………..                   </w:t>
      </w:r>
      <w:r w:rsidR="00DF577C" w:rsidRPr="000B2304">
        <w:rPr>
          <w:rFonts w:eastAsia="Tahoma"/>
          <w:b/>
          <w:color w:val="000000"/>
          <w:szCs w:val="22"/>
          <w:lang w:val="hr-BA"/>
        </w:rPr>
        <w:t>M.P.</w:t>
      </w:r>
      <w:r w:rsidR="00DF577C" w:rsidRPr="000B2304">
        <w:rPr>
          <w:rFonts w:eastAsia="Tahoma"/>
          <w:color w:val="000000"/>
          <w:szCs w:val="22"/>
          <w:lang w:val="hr-BA"/>
        </w:rPr>
        <w:t xml:space="preserve">                          </w:t>
      </w:r>
      <w:r w:rsidR="005C6153" w:rsidRPr="000B2304">
        <w:rPr>
          <w:rFonts w:eastAsia="Tahoma"/>
          <w:color w:val="000000"/>
          <w:szCs w:val="22"/>
          <w:lang w:val="hr-BA"/>
        </w:rPr>
        <w:t xml:space="preserve"> </w:t>
      </w:r>
      <w:r w:rsidR="00DF577C" w:rsidRPr="000B2304">
        <w:rPr>
          <w:color w:val="000000"/>
          <w:szCs w:val="22"/>
          <w:lang w:val="hr-BA"/>
        </w:rPr>
        <w:t xml:space="preserve"> </w:t>
      </w:r>
      <w:r w:rsidR="00A2591E" w:rsidRPr="000B2304">
        <w:rPr>
          <w:color w:val="000000"/>
          <w:szCs w:val="22"/>
          <w:lang w:val="hr-BA"/>
        </w:rPr>
        <w:t>.............................................................</w:t>
      </w:r>
      <w:r w:rsidR="00DF577C" w:rsidRPr="000B2304">
        <w:rPr>
          <w:color w:val="000000"/>
          <w:szCs w:val="22"/>
          <w:lang w:val="hr-BA"/>
        </w:rPr>
        <w:tab/>
      </w:r>
    </w:p>
    <w:p w14:paraId="0036057E" w14:textId="77777777" w:rsidR="003A2B39" w:rsidRDefault="003A2B39" w:rsidP="0076793F">
      <w:pPr>
        <w:pStyle w:val="BodyText"/>
        <w:rPr>
          <w:color w:val="000000"/>
          <w:szCs w:val="22"/>
          <w:lang w:val="hr-BA"/>
        </w:rPr>
      </w:pPr>
    </w:p>
    <w:p w14:paraId="055FED14" w14:textId="25030726" w:rsidR="006A3B9D" w:rsidRPr="000B2304" w:rsidRDefault="0076793F" w:rsidP="0076793F">
      <w:pPr>
        <w:pStyle w:val="BodyText"/>
        <w:rPr>
          <w:color w:val="000000"/>
          <w:szCs w:val="22"/>
          <w:lang w:val="hr-BA"/>
        </w:rPr>
      </w:pPr>
      <w:r w:rsidRPr="000B2304">
        <w:rPr>
          <w:color w:val="000000"/>
          <w:szCs w:val="22"/>
          <w:lang w:val="hr-BA"/>
        </w:rPr>
        <w:t>Datum:</w:t>
      </w:r>
    </w:p>
    <w:p w14:paraId="4C16DE66" w14:textId="77777777" w:rsidR="000B2B0E" w:rsidRPr="000B2304" w:rsidRDefault="000B2B0E" w:rsidP="0076793F">
      <w:pPr>
        <w:pStyle w:val="BodyText"/>
        <w:rPr>
          <w:color w:val="000000"/>
          <w:szCs w:val="22"/>
          <w:lang w:val="hr-BA"/>
        </w:rPr>
      </w:pPr>
    </w:p>
    <w:p w14:paraId="6259C4CE" w14:textId="77777777" w:rsidR="00ED4C8B" w:rsidRDefault="00ED4C8B" w:rsidP="00517370">
      <w:pPr>
        <w:pStyle w:val="BodyText"/>
        <w:rPr>
          <w:color w:val="000000"/>
          <w:szCs w:val="22"/>
          <w:lang w:val="hr-BA"/>
        </w:rPr>
      </w:pPr>
    </w:p>
    <w:p w14:paraId="35BD6A06" w14:textId="77777777" w:rsidR="00ED4C8B" w:rsidRDefault="00ED4C8B" w:rsidP="00517370">
      <w:pPr>
        <w:pStyle w:val="BodyText"/>
        <w:rPr>
          <w:color w:val="000000"/>
          <w:szCs w:val="22"/>
          <w:lang w:val="hr-BA"/>
        </w:rPr>
      </w:pPr>
    </w:p>
    <w:p w14:paraId="16D47F05" w14:textId="77777777" w:rsidR="00ED4C8B" w:rsidRDefault="00ED4C8B" w:rsidP="00517370">
      <w:pPr>
        <w:pStyle w:val="BodyText"/>
        <w:rPr>
          <w:color w:val="000000"/>
          <w:szCs w:val="22"/>
          <w:lang w:val="hr-BA"/>
        </w:rPr>
      </w:pPr>
    </w:p>
    <w:p w14:paraId="7EDB1F14" w14:textId="77777777" w:rsidR="00ED4C8B" w:rsidRDefault="00ED4C8B" w:rsidP="00517370">
      <w:pPr>
        <w:pStyle w:val="BodyText"/>
        <w:rPr>
          <w:color w:val="000000"/>
          <w:szCs w:val="22"/>
          <w:lang w:val="hr-BA"/>
        </w:rPr>
      </w:pPr>
    </w:p>
    <w:p w14:paraId="4DD128B5" w14:textId="77777777" w:rsidR="00ED4C8B" w:rsidRDefault="00ED4C8B" w:rsidP="00517370">
      <w:pPr>
        <w:pStyle w:val="BodyText"/>
        <w:rPr>
          <w:color w:val="000000"/>
          <w:szCs w:val="22"/>
          <w:lang w:val="hr-BA"/>
        </w:rPr>
      </w:pPr>
    </w:p>
    <w:p w14:paraId="2D5BCB2E" w14:textId="790E05A1" w:rsidR="00517370" w:rsidRDefault="002E33AC" w:rsidP="00317518">
      <w:pPr>
        <w:pStyle w:val="BodyText"/>
        <w:rPr>
          <w:color w:val="000000"/>
          <w:szCs w:val="22"/>
          <w:lang w:val="hr-BA"/>
        </w:rPr>
      </w:pPr>
      <w:r w:rsidRPr="00517370">
        <w:rPr>
          <w:color w:val="000000"/>
          <w:szCs w:val="22"/>
          <w:lang w:val="hr-BA"/>
        </w:rPr>
        <w:t>Napomen</w:t>
      </w:r>
      <w:r w:rsidR="00317518">
        <w:rPr>
          <w:color w:val="000000"/>
          <w:szCs w:val="22"/>
          <w:lang w:val="hr-BA"/>
        </w:rPr>
        <w:t>a</w:t>
      </w:r>
      <w:r w:rsidR="00517370" w:rsidRPr="00517370">
        <w:rPr>
          <w:color w:val="000000"/>
          <w:szCs w:val="22"/>
          <w:lang w:val="hr-BA"/>
        </w:rPr>
        <w:t>: O</w:t>
      </w:r>
      <w:r w:rsidR="00F33073" w:rsidRPr="00517370">
        <w:rPr>
          <w:color w:val="000000"/>
          <w:szCs w:val="22"/>
          <w:lang w:val="hr-BA"/>
        </w:rPr>
        <w:t xml:space="preserve">brazac potpisuje </w:t>
      </w:r>
      <w:r w:rsidR="003A2B39" w:rsidRPr="00517370">
        <w:rPr>
          <w:color w:val="000000"/>
          <w:szCs w:val="22"/>
          <w:lang w:val="hr-BA"/>
        </w:rPr>
        <w:t xml:space="preserve">voditelj projekta i </w:t>
      </w:r>
      <w:r w:rsidR="00F33073" w:rsidRPr="00517370">
        <w:rPr>
          <w:color w:val="000000"/>
          <w:szCs w:val="22"/>
          <w:lang w:val="hr-BA"/>
        </w:rPr>
        <w:t>ovlašteno lice za zastupanje</w:t>
      </w:r>
      <w:r w:rsidR="00517370" w:rsidRPr="00517370">
        <w:rPr>
          <w:color w:val="000000"/>
          <w:szCs w:val="22"/>
          <w:lang w:val="hr-BA"/>
        </w:rPr>
        <w:t xml:space="preserve">, uz </w:t>
      </w:r>
      <w:r w:rsidR="00F33073" w:rsidRPr="00517370">
        <w:rPr>
          <w:color w:val="000000"/>
          <w:szCs w:val="22"/>
          <w:lang w:val="hr-BA"/>
        </w:rPr>
        <w:t>ovjer</w:t>
      </w:r>
      <w:r w:rsidR="00517370">
        <w:rPr>
          <w:color w:val="000000"/>
          <w:szCs w:val="22"/>
          <w:lang w:val="hr-BA"/>
        </w:rPr>
        <w:t>u</w:t>
      </w:r>
      <w:r w:rsidR="00F33073" w:rsidRPr="00517370">
        <w:rPr>
          <w:color w:val="000000"/>
          <w:szCs w:val="22"/>
          <w:lang w:val="hr-BA"/>
        </w:rPr>
        <w:t xml:space="preserve"> pečatom.</w:t>
      </w:r>
    </w:p>
    <w:bookmarkEnd w:id="0"/>
    <w:bookmarkEnd w:id="6"/>
    <w:sectPr w:rsidR="00517370">
      <w:headerReference w:type="default" r:id="rId9"/>
      <w:footerReference w:type="default" r:id="rId10"/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4CF1" w14:textId="77777777" w:rsidR="0050471B" w:rsidRDefault="0050471B">
      <w:r>
        <w:separator/>
      </w:r>
    </w:p>
  </w:endnote>
  <w:endnote w:type="continuationSeparator" w:id="0">
    <w:p w14:paraId="6F4780B1" w14:textId="77777777" w:rsidR="0050471B" w:rsidRDefault="0050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466C" w14:textId="64B237AC" w:rsidR="007231CC" w:rsidRDefault="00ED0477" w:rsidP="00431AA9">
    <w:pPr>
      <w:pStyle w:val="Footer"/>
      <w:pBdr>
        <w:top w:val="single" w:sz="4" w:space="1" w:color="D9D9D9"/>
      </w:pBdr>
    </w:pPr>
    <w:r>
      <w:rPr>
        <w:sz w:val="18"/>
        <w:szCs w:val="18"/>
      </w:rPr>
      <w:tab/>
    </w:r>
    <w:r w:rsidR="00431AA9">
      <w:tab/>
    </w:r>
    <w:r w:rsidR="00431AA9">
      <w:tab/>
    </w:r>
    <w:r w:rsidR="007231CC">
      <w:fldChar w:fldCharType="begin"/>
    </w:r>
    <w:r w:rsidR="007231CC">
      <w:instrText xml:space="preserve"> PAGE   \* MERGEFORMAT </w:instrText>
    </w:r>
    <w:r w:rsidR="007231CC">
      <w:fldChar w:fldCharType="separate"/>
    </w:r>
    <w:r w:rsidR="00104330">
      <w:rPr>
        <w:noProof/>
      </w:rPr>
      <w:t>7</w:t>
    </w:r>
    <w:r w:rsidR="007231CC">
      <w:fldChar w:fldCharType="end"/>
    </w:r>
    <w:r w:rsidR="007231CC">
      <w:t xml:space="preserve"> | </w:t>
    </w:r>
    <w:r w:rsidR="00517370">
      <w:t>4</w:t>
    </w:r>
  </w:p>
  <w:p w14:paraId="40FF1592" w14:textId="77777777" w:rsidR="00517370" w:rsidRDefault="00517370" w:rsidP="00431AA9">
    <w:pPr>
      <w:pStyle w:val="Footer"/>
      <w:pBdr>
        <w:top w:val="single" w:sz="4" w:space="1" w:color="D9D9D9"/>
      </w:pBdr>
    </w:pPr>
  </w:p>
  <w:p w14:paraId="10426671" w14:textId="77777777" w:rsidR="00DF577C" w:rsidRPr="00FA52F0" w:rsidRDefault="00DF577C">
    <w:pPr>
      <w:pStyle w:val="Footer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7F1A" w14:textId="77777777" w:rsidR="0050471B" w:rsidRDefault="0050471B">
      <w:r>
        <w:separator/>
      </w:r>
    </w:p>
  </w:footnote>
  <w:footnote w:type="continuationSeparator" w:id="0">
    <w:p w14:paraId="40D8DC23" w14:textId="77777777" w:rsidR="0050471B" w:rsidRDefault="0050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1419" w14:textId="711E64F7" w:rsidR="00DF577C" w:rsidRPr="00D16E63" w:rsidRDefault="00DF577C">
    <w:pPr>
      <w:pStyle w:val="Header"/>
      <w:jc w:val="right"/>
      <w:rPr>
        <w:b/>
        <w:bCs/>
        <w:i/>
        <w:color w:val="7F7F7F"/>
        <w:sz w:val="20"/>
      </w:rPr>
    </w:pPr>
    <w:bookmarkStart w:id="7" w:name="_Hlk138152415"/>
    <w:bookmarkStart w:id="8" w:name="_Hlk138152416"/>
    <w:bookmarkStart w:id="9" w:name="_Hlk138152680"/>
    <w:bookmarkStart w:id="10" w:name="_Hlk138152681"/>
    <w:bookmarkStart w:id="11" w:name="_Hlk138152682"/>
    <w:bookmarkStart w:id="12" w:name="_Hlk138152683"/>
    <w:bookmarkStart w:id="13" w:name="_Hlk138157515"/>
    <w:bookmarkStart w:id="14" w:name="_Hlk138157516"/>
    <w:bookmarkStart w:id="15" w:name="_Hlk138157517"/>
    <w:bookmarkStart w:id="16" w:name="_Hlk138157518"/>
    <w:bookmarkStart w:id="17" w:name="_Hlk138159867"/>
    <w:bookmarkStart w:id="18" w:name="_Hlk138159868"/>
    <w:bookmarkStart w:id="19" w:name="_Hlk138159869"/>
    <w:bookmarkStart w:id="20" w:name="_Hlk138159870"/>
    <w:r w:rsidRPr="00D16E63">
      <w:rPr>
        <w:b/>
        <w:bCs/>
        <w:i/>
        <w:color w:val="7F7F7F"/>
        <w:sz w:val="20"/>
      </w:rPr>
      <w:t xml:space="preserve">Obrazac </w:t>
    </w:r>
    <w:r w:rsidR="00B74B4D" w:rsidRPr="00D16E63">
      <w:rPr>
        <w:b/>
        <w:bCs/>
        <w:i/>
        <w:color w:val="7F7F7F"/>
        <w:sz w:val="20"/>
      </w:rPr>
      <w:t>B.1a/23</w:t>
    </w:r>
    <w:r w:rsidRPr="00D16E63">
      <w:rPr>
        <w:b/>
        <w:bCs/>
        <w:i/>
        <w:color w:val="7F7F7F"/>
        <w:sz w:val="20"/>
      </w:rPr>
      <w:t xml:space="preserve"> </w:t>
    </w:r>
  </w:p>
  <w:p w14:paraId="1069BD3B" w14:textId="30F6D329" w:rsidR="00DF577C" w:rsidRPr="00D16E63" w:rsidRDefault="00ED0477">
    <w:pPr>
      <w:pStyle w:val="Header"/>
      <w:jc w:val="right"/>
      <w:rPr>
        <w:b/>
        <w:bCs/>
        <w:i/>
        <w:color w:val="7F7F7F"/>
        <w:sz w:val="20"/>
      </w:rPr>
    </w:pPr>
    <w:r w:rsidRPr="00D16E63">
      <w:rPr>
        <w:b/>
        <w:bCs/>
        <w:i/>
        <w:color w:val="7F7F7F"/>
        <w:sz w:val="20"/>
      </w:rPr>
      <w:t>Izvještaj o realizaciji projekta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D180B5D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CB4A714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28F5780"/>
    <w:multiLevelType w:val="hybridMultilevel"/>
    <w:tmpl w:val="1A4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23641"/>
    <w:multiLevelType w:val="hybridMultilevel"/>
    <w:tmpl w:val="E58A8350"/>
    <w:lvl w:ilvl="0" w:tplc="77627B9E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02F"/>
    <w:multiLevelType w:val="hybridMultilevel"/>
    <w:tmpl w:val="ADDA2302"/>
    <w:lvl w:ilvl="0" w:tplc="B2061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3DB5"/>
    <w:multiLevelType w:val="multilevel"/>
    <w:tmpl w:val="151A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200061"/>
    <w:multiLevelType w:val="hybridMultilevel"/>
    <w:tmpl w:val="DDFA5FFA"/>
    <w:lvl w:ilvl="0" w:tplc="7762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277"/>
    <w:multiLevelType w:val="hybridMultilevel"/>
    <w:tmpl w:val="2C0A0952"/>
    <w:lvl w:ilvl="0" w:tplc="311C6B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1AB6"/>
    <w:multiLevelType w:val="hybridMultilevel"/>
    <w:tmpl w:val="0F941BA4"/>
    <w:lvl w:ilvl="0" w:tplc="4C7463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994B6A"/>
    <w:multiLevelType w:val="hybridMultilevel"/>
    <w:tmpl w:val="644ACC96"/>
    <w:lvl w:ilvl="0" w:tplc="77627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03B"/>
    <w:multiLevelType w:val="hybridMultilevel"/>
    <w:tmpl w:val="DDFA5FFA"/>
    <w:lvl w:ilvl="0" w:tplc="7762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973F7"/>
    <w:multiLevelType w:val="hybridMultilevel"/>
    <w:tmpl w:val="DDFA5FFA"/>
    <w:lvl w:ilvl="0" w:tplc="7762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E3534"/>
    <w:multiLevelType w:val="hybridMultilevel"/>
    <w:tmpl w:val="765AF89A"/>
    <w:name w:val="WW8Num222"/>
    <w:lvl w:ilvl="0" w:tplc="4C7463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7BB"/>
    <w:multiLevelType w:val="hybridMultilevel"/>
    <w:tmpl w:val="09F20966"/>
    <w:lvl w:ilvl="0" w:tplc="2222E0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B2A5E"/>
    <w:multiLevelType w:val="multilevel"/>
    <w:tmpl w:val="151A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764A3A00"/>
    <w:multiLevelType w:val="hybridMultilevel"/>
    <w:tmpl w:val="983E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DA5"/>
    <w:multiLevelType w:val="hybridMultilevel"/>
    <w:tmpl w:val="4DAACE90"/>
    <w:lvl w:ilvl="0" w:tplc="5470C7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079626">
    <w:abstractNumId w:val="0"/>
  </w:num>
  <w:num w:numId="2" w16cid:durableId="655652233">
    <w:abstractNumId w:val="1"/>
  </w:num>
  <w:num w:numId="3" w16cid:durableId="26416743">
    <w:abstractNumId w:val="2"/>
  </w:num>
  <w:num w:numId="4" w16cid:durableId="1465074892">
    <w:abstractNumId w:val="3"/>
  </w:num>
  <w:num w:numId="5" w16cid:durableId="1736664587">
    <w:abstractNumId w:val="4"/>
  </w:num>
  <w:num w:numId="6" w16cid:durableId="1550147822">
    <w:abstractNumId w:val="5"/>
  </w:num>
  <w:num w:numId="7" w16cid:durableId="1144349921">
    <w:abstractNumId w:val="13"/>
  </w:num>
  <w:num w:numId="8" w16cid:durableId="1710255833">
    <w:abstractNumId w:val="17"/>
  </w:num>
  <w:num w:numId="9" w16cid:durableId="788938077">
    <w:abstractNumId w:val="22"/>
  </w:num>
  <w:num w:numId="10" w16cid:durableId="586160140">
    <w:abstractNumId w:val="15"/>
  </w:num>
  <w:num w:numId="11" w16cid:durableId="133644035">
    <w:abstractNumId w:val="11"/>
  </w:num>
  <w:num w:numId="12" w16cid:durableId="1249389609">
    <w:abstractNumId w:val="8"/>
  </w:num>
  <w:num w:numId="13" w16cid:durableId="436603682">
    <w:abstractNumId w:val="16"/>
  </w:num>
  <w:num w:numId="14" w16cid:durableId="69549354">
    <w:abstractNumId w:val="7"/>
  </w:num>
  <w:num w:numId="15" w16cid:durableId="1936279036">
    <w:abstractNumId w:val="14"/>
  </w:num>
  <w:num w:numId="16" w16cid:durableId="2040012135">
    <w:abstractNumId w:val="12"/>
  </w:num>
  <w:num w:numId="17" w16cid:durableId="730158009">
    <w:abstractNumId w:val="6"/>
  </w:num>
  <w:num w:numId="18" w16cid:durableId="1551723128">
    <w:abstractNumId w:val="19"/>
  </w:num>
  <w:num w:numId="19" w16cid:durableId="565802793">
    <w:abstractNumId w:val="23"/>
  </w:num>
  <w:num w:numId="20" w16cid:durableId="1086881290">
    <w:abstractNumId w:val="18"/>
  </w:num>
  <w:num w:numId="21" w16cid:durableId="2034265205">
    <w:abstractNumId w:val="21"/>
  </w:num>
  <w:num w:numId="22" w16cid:durableId="324165079">
    <w:abstractNumId w:val="20"/>
  </w:num>
  <w:num w:numId="23" w16cid:durableId="111363023">
    <w:abstractNumId w:val="10"/>
  </w:num>
  <w:num w:numId="24" w16cid:durableId="117843372">
    <w:abstractNumId w:val="24"/>
  </w:num>
  <w:num w:numId="25" w16cid:durableId="1790664958">
    <w:abstractNumId w:val="25"/>
  </w:num>
  <w:num w:numId="26" w16cid:durableId="61107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DUwNLCwNDQ3NLdU0lEKTi0uzszPAykwNK0FAGwz/CEtAAAA"/>
  </w:docVars>
  <w:rsids>
    <w:rsidRoot w:val="00DA7675"/>
    <w:rsid w:val="00035A64"/>
    <w:rsid w:val="0003646E"/>
    <w:rsid w:val="00046A7C"/>
    <w:rsid w:val="0005056A"/>
    <w:rsid w:val="000731CC"/>
    <w:rsid w:val="0008074B"/>
    <w:rsid w:val="00082A5D"/>
    <w:rsid w:val="000863AF"/>
    <w:rsid w:val="000867E3"/>
    <w:rsid w:val="000A55B9"/>
    <w:rsid w:val="000B2304"/>
    <w:rsid w:val="000B2B0E"/>
    <w:rsid w:val="000B5B08"/>
    <w:rsid w:val="000C49D3"/>
    <w:rsid w:val="000E016B"/>
    <w:rsid w:val="000F1682"/>
    <w:rsid w:val="000F42C2"/>
    <w:rsid w:val="0010431C"/>
    <w:rsid w:val="00104330"/>
    <w:rsid w:val="00123718"/>
    <w:rsid w:val="001242E7"/>
    <w:rsid w:val="001308EA"/>
    <w:rsid w:val="00131948"/>
    <w:rsid w:val="001329FD"/>
    <w:rsid w:val="00150F6D"/>
    <w:rsid w:val="00162B3B"/>
    <w:rsid w:val="00167A19"/>
    <w:rsid w:val="00172EBB"/>
    <w:rsid w:val="0017394C"/>
    <w:rsid w:val="00173EE2"/>
    <w:rsid w:val="001927B1"/>
    <w:rsid w:val="001B3D86"/>
    <w:rsid w:val="001C069B"/>
    <w:rsid w:val="001C4C91"/>
    <w:rsid w:val="001E0348"/>
    <w:rsid w:val="001E2E89"/>
    <w:rsid w:val="001F62A0"/>
    <w:rsid w:val="00202395"/>
    <w:rsid w:val="0021346B"/>
    <w:rsid w:val="0022773A"/>
    <w:rsid w:val="002563DA"/>
    <w:rsid w:val="002609DD"/>
    <w:rsid w:val="0027128F"/>
    <w:rsid w:val="00291C27"/>
    <w:rsid w:val="00295240"/>
    <w:rsid w:val="002C01AF"/>
    <w:rsid w:val="002C0F6E"/>
    <w:rsid w:val="002D0583"/>
    <w:rsid w:val="002D2850"/>
    <w:rsid w:val="002D7E7E"/>
    <w:rsid w:val="002E33AC"/>
    <w:rsid w:val="002F3B42"/>
    <w:rsid w:val="002F7AA1"/>
    <w:rsid w:val="00311267"/>
    <w:rsid w:val="00317518"/>
    <w:rsid w:val="00317962"/>
    <w:rsid w:val="00325505"/>
    <w:rsid w:val="00335447"/>
    <w:rsid w:val="003607BD"/>
    <w:rsid w:val="0036611D"/>
    <w:rsid w:val="00393467"/>
    <w:rsid w:val="003934B1"/>
    <w:rsid w:val="003A0574"/>
    <w:rsid w:val="003A2B39"/>
    <w:rsid w:val="003C017B"/>
    <w:rsid w:val="003C2DF3"/>
    <w:rsid w:val="003D30F9"/>
    <w:rsid w:val="003D6722"/>
    <w:rsid w:val="003D7EAD"/>
    <w:rsid w:val="003F3AF4"/>
    <w:rsid w:val="00420082"/>
    <w:rsid w:val="00421454"/>
    <w:rsid w:val="004247AF"/>
    <w:rsid w:val="00431AA9"/>
    <w:rsid w:val="004361E7"/>
    <w:rsid w:val="00463A52"/>
    <w:rsid w:val="0047011C"/>
    <w:rsid w:val="004738C7"/>
    <w:rsid w:val="004922A9"/>
    <w:rsid w:val="004B1828"/>
    <w:rsid w:val="004D6A69"/>
    <w:rsid w:val="004E430C"/>
    <w:rsid w:val="004E7E8D"/>
    <w:rsid w:val="004F743E"/>
    <w:rsid w:val="0050471B"/>
    <w:rsid w:val="00513BE8"/>
    <w:rsid w:val="00517370"/>
    <w:rsid w:val="0052640D"/>
    <w:rsid w:val="00530C34"/>
    <w:rsid w:val="00532403"/>
    <w:rsid w:val="0056131D"/>
    <w:rsid w:val="00562483"/>
    <w:rsid w:val="00562A57"/>
    <w:rsid w:val="00565942"/>
    <w:rsid w:val="00583837"/>
    <w:rsid w:val="00593394"/>
    <w:rsid w:val="005A3075"/>
    <w:rsid w:val="005A7AB0"/>
    <w:rsid w:val="005C0551"/>
    <w:rsid w:val="005C1578"/>
    <w:rsid w:val="005C2813"/>
    <w:rsid w:val="005C6153"/>
    <w:rsid w:val="005D134E"/>
    <w:rsid w:val="00613E6C"/>
    <w:rsid w:val="0062508B"/>
    <w:rsid w:val="006271C2"/>
    <w:rsid w:val="006279B2"/>
    <w:rsid w:val="006530C7"/>
    <w:rsid w:val="00660192"/>
    <w:rsid w:val="00664271"/>
    <w:rsid w:val="006674C3"/>
    <w:rsid w:val="00673FBB"/>
    <w:rsid w:val="00684F38"/>
    <w:rsid w:val="00693A6C"/>
    <w:rsid w:val="006A3B9D"/>
    <w:rsid w:val="006A52D5"/>
    <w:rsid w:val="006D1843"/>
    <w:rsid w:val="006D6B5C"/>
    <w:rsid w:val="006E566D"/>
    <w:rsid w:val="006F6521"/>
    <w:rsid w:val="006F781B"/>
    <w:rsid w:val="00712A19"/>
    <w:rsid w:val="00717BF2"/>
    <w:rsid w:val="007231CC"/>
    <w:rsid w:val="00730E0D"/>
    <w:rsid w:val="00731E14"/>
    <w:rsid w:val="00760DDF"/>
    <w:rsid w:val="0076793F"/>
    <w:rsid w:val="00780917"/>
    <w:rsid w:val="00785C85"/>
    <w:rsid w:val="007A4E7F"/>
    <w:rsid w:val="007B29C7"/>
    <w:rsid w:val="007B6E56"/>
    <w:rsid w:val="007C01B9"/>
    <w:rsid w:val="007C5ABC"/>
    <w:rsid w:val="007C79FA"/>
    <w:rsid w:val="007E66E3"/>
    <w:rsid w:val="008103D8"/>
    <w:rsid w:val="00821669"/>
    <w:rsid w:val="00825454"/>
    <w:rsid w:val="0083490E"/>
    <w:rsid w:val="00856C18"/>
    <w:rsid w:val="00864A61"/>
    <w:rsid w:val="00873E4E"/>
    <w:rsid w:val="00880D8A"/>
    <w:rsid w:val="0089159D"/>
    <w:rsid w:val="00893604"/>
    <w:rsid w:val="008B639E"/>
    <w:rsid w:val="008E04F8"/>
    <w:rsid w:val="008E5419"/>
    <w:rsid w:val="008F4699"/>
    <w:rsid w:val="00900A6E"/>
    <w:rsid w:val="00901027"/>
    <w:rsid w:val="00910C0A"/>
    <w:rsid w:val="0093274B"/>
    <w:rsid w:val="009502B8"/>
    <w:rsid w:val="009A60AC"/>
    <w:rsid w:val="009B2061"/>
    <w:rsid w:val="009B3644"/>
    <w:rsid w:val="009C69DB"/>
    <w:rsid w:val="009D67F0"/>
    <w:rsid w:val="009E5D45"/>
    <w:rsid w:val="009E7658"/>
    <w:rsid w:val="009E7E3F"/>
    <w:rsid w:val="009F2389"/>
    <w:rsid w:val="00A05915"/>
    <w:rsid w:val="00A10344"/>
    <w:rsid w:val="00A2591E"/>
    <w:rsid w:val="00A537B7"/>
    <w:rsid w:val="00A6003F"/>
    <w:rsid w:val="00A63F51"/>
    <w:rsid w:val="00A86394"/>
    <w:rsid w:val="00A96137"/>
    <w:rsid w:val="00A9717D"/>
    <w:rsid w:val="00AB6A3C"/>
    <w:rsid w:val="00AD2759"/>
    <w:rsid w:val="00AD2CF2"/>
    <w:rsid w:val="00AD73ED"/>
    <w:rsid w:val="00B036F9"/>
    <w:rsid w:val="00B2792D"/>
    <w:rsid w:val="00B30F80"/>
    <w:rsid w:val="00B31F70"/>
    <w:rsid w:val="00B35A2B"/>
    <w:rsid w:val="00B528E7"/>
    <w:rsid w:val="00B56921"/>
    <w:rsid w:val="00B57236"/>
    <w:rsid w:val="00B579E2"/>
    <w:rsid w:val="00B60089"/>
    <w:rsid w:val="00B73563"/>
    <w:rsid w:val="00B74B4D"/>
    <w:rsid w:val="00B87489"/>
    <w:rsid w:val="00B942C7"/>
    <w:rsid w:val="00B96F67"/>
    <w:rsid w:val="00BA6362"/>
    <w:rsid w:val="00BA7757"/>
    <w:rsid w:val="00BC29DE"/>
    <w:rsid w:val="00BD164D"/>
    <w:rsid w:val="00BE59C5"/>
    <w:rsid w:val="00BF6876"/>
    <w:rsid w:val="00C0272D"/>
    <w:rsid w:val="00C36288"/>
    <w:rsid w:val="00C44019"/>
    <w:rsid w:val="00C64BC3"/>
    <w:rsid w:val="00C7090C"/>
    <w:rsid w:val="00C7583A"/>
    <w:rsid w:val="00C81FA8"/>
    <w:rsid w:val="00C94AA1"/>
    <w:rsid w:val="00CC2D2E"/>
    <w:rsid w:val="00CC2E07"/>
    <w:rsid w:val="00CC717E"/>
    <w:rsid w:val="00CD0DA3"/>
    <w:rsid w:val="00CD6226"/>
    <w:rsid w:val="00D16E63"/>
    <w:rsid w:val="00D225C4"/>
    <w:rsid w:val="00D236F5"/>
    <w:rsid w:val="00D25047"/>
    <w:rsid w:val="00D56141"/>
    <w:rsid w:val="00D60EA0"/>
    <w:rsid w:val="00D647A1"/>
    <w:rsid w:val="00D70D20"/>
    <w:rsid w:val="00DA2796"/>
    <w:rsid w:val="00DA7675"/>
    <w:rsid w:val="00DB7998"/>
    <w:rsid w:val="00DD3EBC"/>
    <w:rsid w:val="00DF1676"/>
    <w:rsid w:val="00DF43B5"/>
    <w:rsid w:val="00DF577C"/>
    <w:rsid w:val="00E03AEB"/>
    <w:rsid w:val="00E167FF"/>
    <w:rsid w:val="00E21292"/>
    <w:rsid w:val="00E42137"/>
    <w:rsid w:val="00E526C9"/>
    <w:rsid w:val="00E56FC3"/>
    <w:rsid w:val="00E74938"/>
    <w:rsid w:val="00E753C5"/>
    <w:rsid w:val="00E7640A"/>
    <w:rsid w:val="00E77AB3"/>
    <w:rsid w:val="00E8044B"/>
    <w:rsid w:val="00E83B1C"/>
    <w:rsid w:val="00EA1CCC"/>
    <w:rsid w:val="00EB114A"/>
    <w:rsid w:val="00ED0477"/>
    <w:rsid w:val="00ED4C8B"/>
    <w:rsid w:val="00EE188B"/>
    <w:rsid w:val="00EE1B7A"/>
    <w:rsid w:val="00F044F0"/>
    <w:rsid w:val="00F304E6"/>
    <w:rsid w:val="00F33073"/>
    <w:rsid w:val="00F3722F"/>
    <w:rsid w:val="00F43DAE"/>
    <w:rsid w:val="00F55501"/>
    <w:rsid w:val="00F65102"/>
    <w:rsid w:val="00F6770F"/>
    <w:rsid w:val="00F73436"/>
    <w:rsid w:val="00F75C73"/>
    <w:rsid w:val="00F81D8C"/>
    <w:rsid w:val="00FA52F0"/>
    <w:rsid w:val="00FA617A"/>
    <w:rsid w:val="00FB4B5C"/>
    <w:rsid w:val="00FD633D"/>
    <w:rsid w:val="00FE7BBF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E5664C"/>
  <w15:chartTrackingRefBased/>
  <w15:docId w15:val="{C1B3E01C-B39C-4140-A299-4CE8D5B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Tahoma" w:hAnsi="Tahoma" w:cs="Tahoma"/>
    </w:rPr>
  </w:style>
  <w:style w:type="character" w:customStyle="1" w:styleId="WW8Num5z0">
    <w:name w:val="WW8Num5z0"/>
    <w:rPr>
      <w:sz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E33AC"/>
    <w:rPr>
      <w:sz w:val="22"/>
      <w:lang w:val="hr-HR" w:eastAsia="zh-CN"/>
    </w:rPr>
  </w:style>
  <w:style w:type="paragraph" w:customStyle="1" w:styleId="WW-NormalWeb1">
    <w:name w:val="WW-Normal (Web)1"/>
    <w:basedOn w:val="Normal"/>
    <w:rsid w:val="001329FD"/>
    <w:pPr>
      <w:suppressAutoHyphens w:val="0"/>
      <w:overflowPunct/>
      <w:autoSpaceDE/>
      <w:spacing w:before="280" w:after="119"/>
      <w:textAlignment w:val="auto"/>
    </w:pPr>
    <w:rPr>
      <w:szCs w:val="24"/>
      <w:lang w:val="tr-TR" w:eastAsia="ar-SA"/>
    </w:rPr>
  </w:style>
  <w:style w:type="character" w:customStyle="1" w:styleId="FooterChar">
    <w:name w:val="Footer Char"/>
    <w:link w:val="Footer"/>
    <w:uiPriority w:val="99"/>
    <w:rsid w:val="007231CC"/>
    <w:rPr>
      <w:sz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01EB-F78F-46D1-B1A5-E5648B69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cp:keywords/>
  <cp:lastModifiedBy>Marina Cicović</cp:lastModifiedBy>
  <cp:revision>12</cp:revision>
  <cp:lastPrinted>2023-10-06T07:18:00Z</cp:lastPrinted>
  <dcterms:created xsi:type="dcterms:W3CDTF">2023-06-20T09:15:00Z</dcterms:created>
  <dcterms:modified xsi:type="dcterms:W3CDTF">2023-10-10T07:06:00Z</dcterms:modified>
</cp:coreProperties>
</file>