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AF3E0D" w14:textId="77777777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KANTON SARAJEVO</w:t>
      </w:r>
    </w:p>
    <w:p w14:paraId="24EC7A80" w14:textId="2BA3FFAD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MINISTARSTVO ZA NAUKU</w:t>
      </w:r>
      <w:r w:rsidR="00DC0FCF">
        <w:rPr>
          <w:b/>
          <w:szCs w:val="24"/>
        </w:rPr>
        <w:t>, VISOKO OBRAZOVANJE</w:t>
      </w:r>
      <w:r w:rsidRPr="004B311E">
        <w:rPr>
          <w:b/>
          <w:szCs w:val="24"/>
        </w:rPr>
        <w:t xml:space="preserve"> I MLADE</w:t>
      </w:r>
    </w:p>
    <w:p w14:paraId="2A94D45E" w14:textId="77777777" w:rsidR="00762D85" w:rsidRDefault="00762D85">
      <w:pPr>
        <w:jc w:val="center"/>
        <w:rPr>
          <w:noProof/>
          <w:szCs w:val="24"/>
        </w:rPr>
      </w:pPr>
    </w:p>
    <w:p w14:paraId="1F244B0E" w14:textId="41A3237A" w:rsidR="00A85C97" w:rsidRPr="004B311E" w:rsidRDefault="00984A51">
      <w:pPr>
        <w:jc w:val="center"/>
        <w:rPr>
          <w:rFonts w:eastAsia="Arial Unicode MS"/>
          <w:szCs w:val="24"/>
        </w:rPr>
      </w:pPr>
      <w:r>
        <w:rPr>
          <w:noProof/>
          <w:szCs w:val="24"/>
        </w:rPr>
        <w:drawing>
          <wp:inline distT="0" distB="0" distL="0" distR="0" wp14:anchorId="78190880" wp14:editId="3E5C1A24">
            <wp:extent cx="619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8A00" w14:textId="77777777" w:rsidR="00762D85" w:rsidRDefault="00762D85" w:rsidP="00CC5035">
      <w:pPr>
        <w:jc w:val="center"/>
        <w:rPr>
          <w:b/>
          <w:szCs w:val="24"/>
        </w:rPr>
      </w:pPr>
    </w:p>
    <w:p w14:paraId="4E6027A9" w14:textId="14826FD2" w:rsidR="00CC5035" w:rsidRPr="00CC5035" w:rsidRDefault="00CC5035" w:rsidP="00CC5035">
      <w:pPr>
        <w:jc w:val="center"/>
        <w:rPr>
          <w:b/>
          <w:szCs w:val="24"/>
        </w:rPr>
      </w:pPr>
      <w:r w:rsidRPr="00CC5035">
        <w:rPr>
          <w:b/>
          <w:szCs w:val="24"/>
        </w:rPr>
        <w:t>PRIJAVNI OBRAZAC</w:t>
      </w:r>
    </w:p>
    <w:p w14:paraId="59DE547C" w14:textId="1BFB739A" w:rsidR="00CC5035" w:rsidRDefault="00951E3C" w:rsidP="00CC5035">
      <w:pPr>
        <w:jc w:val="center"/>
        <w:rPr>
          <w:b/>
          <w:sz w:val="22"/>
          <w:szCs w:val="22"/>
          <w:lang w:val="hr-BA"/>
        </w:rPr>
      </w:pPr>
      <w:r w:rsidRPr="00951E3C">
        <w:rPr>
          <w:b/>
          <w:szCs w:val="24"/>
        </w:rPr>
        <w:t xml:space="preserve">ZA </w:t>
      </w:r>
      <w:r w:rsidR="00A65626">
        <w:rPr>
          <w:b/>
          <w:sz w:val="22"/>
          <w:szCs w:val="22"/>
          <w:lang w:val="hr-BA"/>
        </w:rPr>
        <w:t>SUFINANSIRANJE</w:t>
      </w:r>
      <w:r w:rsidRPr="00951E3C">
        <w:rPr>
          <w:b/>
          <w:sz w:val="22"/>
          <w:szCs w:val="22"/>
          <w:lang w:val="hr-BA"/>
        </w:rPr>
        <w:t xml:space="preserve"> IZDAVANJ</w:t>
      </w:r>
      <w:r w:rsidR="00A65626">
        <w:rPr>
          <w:b/>
          <w:sz w:val="22"/>
          <w:szCs w:val="22"/>
          <w:lang w:val="hr-BA"/>
        </w:rPr>
        <w:t>A</w:t>
      </w:r>
      <w:r w:rsidR="0007295C">
        <w:rPr>
          <w:b/>
          <w:sz w:val="22"/>
          <w:szCs w:val="22"/>
          <w:lang w:val="hr-BA"/>
        </w:rPr>
        <w:t xml:space="preserve"> I INDEKSIRANJE</w:t>
      </w:r>
      <w:r w:rsidR="00A65626">
        <w:rPr>
          <w:b/>
          <w:sz w:val="22"/>
          <w:szCs w:val="22"/>
          <w:lang w:val="hr-BA"/>
        </w:rPr>
        <w:t xml:space="preserve"> ČASOPISA U </w:t>
      </w:r>
      <w:r w:rsidR="005567BB">
        <w:rPr>
          <w:b/>
          <w:sz w:val="22"/>
          <w:szCs w:val="22"/>
          <w:lang w:val="hr-BA"/>
        </w:rPr>
        <w:t>20</w:t>
      </w:r>
      <w:r w:rsidR="00225497">
        <w:rPr>
          <w:b/>
          <w:sz w:val="22"/>
          <w:szCs w:val="22"/>
          <w:lang w:val="hr-BA"/>
        </w:rPr>
        <w:t>2</w:t>
      </w:r>
      <w:r w:rsidR="00DC0FCF">
        <w:rPr>
          <w:b/>
          <w:sz w:val="22"/>
          <w:szCs w:val="22"/>
          <w:lang w:val="hr-BA"/>
        </w:rPr>
        <w:t>4</w:t>
      </w:r>
      <w:r w:rsidR="00A65626">
        <w:rPr>
          <w:b/>
          <w:sz w:val="22"/>
          <w:szCs w:val="22"/>
          <w:lang w:val="hr-BA"/>
        </w:rPr>
        <w:t>. GODINI</w:t>
      </w:r>
    </w:p>
    <w:p w14:paraId="415C0DEF" w14:textId="77777777" w:rsidR="00B60595" w:rsidRPr="00B60595" w:rsidRDefault="00B60595" w:rsidP="00B41F34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688"/>
      </w:tblGrid>
      <w:tr w:rsidR="00B60595" w:rsidRPr="00D177C0" w14:paraId="6E706B3B" w14:textId="77777777" w:rsidTr="007431FC">
        <w:trPr>
          <w:trHeight w:val="346"/>
        </w:trPr>
        <w:tc>
          <w:tcPr>
            <w:tcW w:w="3828" w:type="dxa"/>
            <w:shd w:val="clear" w:color="auto" w:fill="F4B083"/>
            <w:vAlign w:val="center"/>
          </w:tcPr>
          <w:p w14:paraId="038F7174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NAZIV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31002AA3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B60595" w:rsidRPr="00D177C0" w14:paraId="6758282C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69CEA33A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ADRESA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3758DE62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662F0D23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3C0A0045" w14:textId="77777777" w:rsidR="00E00D24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OSOBA OVLAŠTENA ZA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66B91A33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78D3AB4C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3617E629" w14:textId="77777777" w:rsidR="00E00D24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ID BROJ</w:t>
            </w:r>
          </w:p>
        </w:tc>
        <w:tc>
          <w:tcPr>
            <w:tcW w:w="6095" w:type="dxa"/>
            <w:shd w:val="clear" w:color="auto" w:fill="auto"/>
          </w:tcPr>
          <w:p w14:paraId="4DE582B1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B60595" w:rsidRPr="00D177C0" w14:paraId="31ADFCAF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6B5F6B22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KONTAKT TELEFON/E-MAIL </w:t>
            </w:r>
          </w:p>
        </w:tc>
        <w:tc>
          <w:tcPr>
            <w:tcW w:w="6095" w:type="dxa"/>
            <w:shd w:val="clear" w:color="auto" w:fill="auto"/>
          </w:tcPr>
          <w:p w14:paraId="469DE02D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D04890" w:rsidRPr="00D177C0" w14:paraId="3ED6493E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5ED93ABE" w14:textId="4B2A1FAC" w:rsidR="00D04890" w:rsidRPr="007D317A" w:rsidRDefault="00D04890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NAZIV ČASOPISA (IS</w:t>
            </w:r>
            <w:r w:rsidR="00A61676">
              <w:rPr>
                <w:b/>
                <w:bCs/>
                <w:sz w:val="20"/>
              </w:rPr>
              <w:t>SN</w:t>
            </w:r>
            <w:r>
              <w:rPr>
                <w:b/>
                <w:bCs/>
                <w:sz w:val="20"/>
              </w:rPr>
              <w:t>, eIS</w:t>
            </w:r>
            <w:r w:rsidR="00A61676">
              <w:rPr>
                <w:b/>
                <w:bCs/>
                <w:sz w:val="20"/>
              </w:rPr>
              <w:t>SN</w:t>
            </w:r>
            <w:r>
              <w:rPr>
                <w:b/>
                <w:bCs/>
                <w:sz w:val="20"/>
              </w:rPr>
              <w:t xml:space="preserve"> sa mrežnim mjestom)</w:t>
            </w:r>
          </w:p>
        </w:tc>
        <w:tc>
          <w:tcPr>
            <w:tcW w:w="6095" w:type="dxa"/>
            <w:shd w:val="clear" w:color="auto" w:fill="auto"/>
          </w:tcPr>
          <w:p w14:paraId="4EAF86E1" w14:textId="77777777" w:rsidR="00D04890" w:rsidRPr="00D177C0" w:rsidRDefault="00D04890" w:rsidP="00B41F34">
            <w:pPr>
              <w:jc w:val="both"/>
              <w:rPr>
                <w:szCs w:val="24"/>
              </w:rPr>
            </w:pPr>
          </w:p>
        </w:tc>
      </w:tr>
      <w:tr w:rsidR="00D04890" w:rsidRPr="00D177C0" w14:paraId="1040A3B2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4CCADD7" w14:textId="09DFFD17" w:rsidR="00D04890" w:rsidRDefault="00D04890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 li članci imaju DOI broj?</w:t>
            </w:r>
          </w:p>
        </w:tc>
        <w:tc>
          <w:tcPr>
            <w:tcW w:w="6095" w:type="dxa"/>
            <w:shd w:val="clear" w:color="auto" w:fill="auto"/>
          </w:tcPr>
          <w:p w14:paraId="6B35F68E" w14:textId="40DB538A" w:rsidR="00D04890" w:rsidRPr="00D177C0" w:rsidRDefault="00D04890" w:rsidP="00B41F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 </w:t>
            </w:r>
            <w:r w:rsidR="006820F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820F4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6820F4">
              <w:rPr>
                <w:szCs w:val="24"/>
              </w:rPr>
              <w:fldChar w:fldCharType="end"/>
            </w:r>
            <w:bookmarkEnd w:id="0"/>
            <w:r w:rsidR="006820F4">
              <w:rPr>
                <w:szCs w:val="24"/>
              </w:rPr>
              <w:t xml:space="preserve"> Ne </w:t>
            </w:r>
            <w:r w:rsidR="006820F4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820F4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6820F4">
              <w:rPr>
                <w:szCs w:val="24"/>
              </w:rPr>
              <w:fldChar w:fldCharType="end"/>
            </w:r>
            <w:bookmarkEnd w:id="1"/>
          </w:p>
        </w:tc>
      </w:tr>
      <w:tr w:rsidR="00A550E2" w:rsidRPr="00D177C0" w14:paraId="4DEB60C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AC39359" w14:textId="77777777" w:rsidR="00A550E2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  <w:lang w:val="hr-BA"/>
              </w:rPr>
              <w:t>KOLIKO PUTA ČASOPIS IZLAZI GODIŠNJE</w:t>
            </w:r>
          </w:p>
        </w:tc>
        <w:tc>
          <w:tcPr>
            <w:tcW w:w="6095" w:type="dxa"/>
            <w:shd w:val="clear" w:color="auto" w:fill="auto"/>
          </w:tcPr>
          <w:p w14:paraId="3BF8AC00" w14:textId="116DC668" w:rsidR="00A550E2" w:rsidRPr="00D177C0" w:rsidRDefault="00A550E2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6C909E6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59EC97E5" w14:textId="77777777" w:rsidR="00E00D24" w:rsidRPr="007D317A" w:rsidRDefault="007D317A" w:rsidP="00541104">
            <w:pPr>
              <w:rPr>
                <w:b/>
                <w:bCs/>
                <w:sz w:val="20"/>
                <w:lang w:val="hr-BA"/>
              </w:rPr>
            </w:pPr>
            <w:r w:rsidRPr="007D317A">
              <w:rPr>
                <w:b/>
                <w:bCs/>
                <w:sz w:val="20"/>
              </w:rPr>
              <w:t>IME I PREZIME GLAVNOG UREDNIKA</w:t>
            </w:r>
          </w:p>
        </w:tc>
        <w:tc>
          <w:tcPr>
            <w:tcW w:w="6095" w:type="dxa"/>
            <w:shd w:val="clear" w:color="auto" w:fill="auto"/>
          </w:tcPr>
          <w:p w14:paraId="648C11B8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274396" w:rsidRPr="00D177C0" w14:paraId="7572B0B2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0319B81A" w14:textId="77777777" w:rsidR="00274396" w:rsidRPr="007D317A" w:rsidRDefault="007D317A" w:rsidP="00541104">
            <w:pPr>
              <w:rPr>
                <w:b/>
                <w:bCs/>
                <w:sz w:val="20"/>
                <w:lang w:val="hr-BA"/>
              </w:rPr>
            </w:pPr>
            <w:r w:rsidRPr="007D317A">
              <w:rPr>
                <w:b/>
                <w:bCs/>
                <w:sz w:val="20"/>
              </w:rPr>
              <w:t>SASTAV UREDNIČKOG ODBORA</w:t>
            </w:r>
          </w:p>
        </w:tc>
        <w:tc>
          <w:tcPr>
            <w:tcW w:w="6095" w:type="dxa"/>
            <w:shd w:val="clear" w:color="auto" w:fill="auto"/>
          </w:tcPr>
          <w:p w14:paraId="0CB87977" w14:textId="77777777" w:rsidR="00274396" w:rsidRPr="00D177C0" w:rsidRDefault="00274396" w:rsidP="00B41F34">
            <w:pPr>
              <w:jc w:val="both"/>
              <w:rPr>
                <w:szCs w:val="24"/>
              </w:rPr>
            </w:pPr>
          </w:p>
          <w:p w14:paraId="1C1890AB" w14:textId="77777777" w:rsidR="00B97C27" w:rsidRPr="00D177C0" w:rsidRDefault="00B97C27" w:rsidP="00B41F34">
            <w:pPr>
              <w:jc w:val="both"/>
              <w:rPr>
                <w:szCs w:val="24"/>
              </w:rPr>
            </w:pPr>
          </w:p>
        </w:tc>
      </w:tr>
      <w:tr w:rsidR="00F90AA3" w:rsidRPr="00D177C0" w14:paraId="1CB2C0A8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7D3F58C8" w14:textId="17F41FB6" w:rsidR="00F90AA3" w:rsidRPr="007D317A" w:rsidRDefault="00F90AA3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ČASOPIS JE INDEXIRAN U:</w:t>
            </w:r>
          </w:p>
        </w:tc>
        <w:tc>
          <w:tcPr>
            <w:tcW w:w="6095" w:type="dxa"/>
            <w:shd w:val="clear" w:color="auto" w:fill="auto"/>
          </w:tcPr>
          <w:p w14:paraId="023DECD1" w14:textId="0030D94F" w:rsidR="00F90AA3" w:rsidRPr="00D177C0" w:rsidRDefault="00F90AA3" w:rsidP="00B41F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WOS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 SCOPUS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DD1910" w:rsidRPr="00D177C0" w14:paraId="32E07C38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4BF1A3A6" w14:textId="6FB3D0A0" w:rsidR="00DD1910" w:rsidRPr="007D317A" w:rsidRDefault="007D317A" w:rsidP="00541104">
            <w:pPr>
              <w:rPr>
                <w:b/>
                <w:bCs/>
                <w:color w:val="000000"/>
                <w:sz w:val="20"/>
              </w:rPr>
            </w:pPr>
            <w:r w:rsidRPr="007D317A">
              <w:rPr>
                <w:b/>
                <w:bCs/>
                <w:color w:val="000000"/>
                <w:sz w:val="20"/>
              </w:rPr>
              <w:t xml:space="preserve">INDEKSACIJA </w:t>
            </w:r>
            <w:r w:rsidR="006820F4">
              <w:rPr>
                <w:b/>
                <w:bCs/>
                <w:color w:val="000000"/>
                <w:sz w:val="20"/>
              </w:rPr>
              <w:t>ČASOPISA</w:t>
            </w:r>
            <w:r w:rsidR="006820F4" w:rsidRPr="007D317A">
              <w:rPr>
                <w:b/>
                <w:bCs/>
                <w:color w:val="000000"/>
                <w:sz w:val="20"/>
              </w:rPr>
              <w:t xml:space="preserve"> </w:t>
            </w:r>
            <w:r w:rsidRPr="007D317A">
              <w:rPr>
                <w:b/>
                <w:bCs/>
                <w:color w:val="000000"/>
                <w:sz w:val="20"/>
              </w:rPr>
              <w:t>(NAVESTI 2 BAZE NAJVIŠEG RANGA</w:t>
            </w:r>
            <w:r w:rsidR="00F90AA3">
              <w:rPr>
                <w:b/>
                <w:bCs/>
                <w:color w:val="000000"/>
                <w:sz w:val="20"/>
              </w:rPr>
              <w:t xml:space="preserve"> UKOLIKO NISU WOS I SCOPUS</w:t>
            </w:r>
            <w:r w:rsidRPr="007D317A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01FE6A8" w14:textId="77777777" w:rsidR="00DD1910" w:rsidRPr="00D177C0" w:rsidRDefault="00DD1910" w:rsidP="00B41F34">
            <w:pPr>
              <w:jc w:val="both"/>
              <w:rPr>
                <w:szCs w:val="24"/>
              </w:rPr>
            </w:pPr>
          </w:p>
        </w:tc>
      </w:tr>
      <w:tr w:rsidR="00BC1F1A" w:rsidRPr="00D177C0" w14:paraId="3398493F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690A4B3B" w14:textId="28A98998" w:rsidR="00BC1F1A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NAZIV BANKE</w:t>
            </w:r>
            <w:r w:rsidR="004D3754">
              <w:rPr>
                <w:b/>
                <w:bCs/>
                <w:sz w:val="20"/>
              </w:rPr>
              <w:t xml:space="preserve"> APLIKANTA</w:t>
            </w:r>
          </w:p>
        </w:tc>
        <w:tc>
          <w:tcPr>
            <w:tcW w:w="6095" w:type="dxa"/>
            <w:shd w:val="clear" w:color="auto" w:fill="auto"/>
          </w:tcPr>
          <w:p w14:paraId="4AF4FCEF" w14:textId="77777777" w:rsidR="00BC1F1A" w:rsidRPr="00D177C0" w:rsidRDefault="00BC1F1A" w:rsidP="00B41F34">
            <w:pPr>
              <w:jc w:val="both"/>
              <w:rPr>
                <w:szCs w:val="24"/>
              </w:rPr>
            </w:pPr>
          </w:p>
        </w:tc>
      </w:tr>
      <w:tr w:rsidR="00BC1F1A" w:rsidRPr="00D177C0" w14:paraId="7AE6CF4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43EC95B" w14:textId="631D82B9" w:rsidR="00BC1F1A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BROJ RAČUNA</w:t>
            </w:r>
            <w:r w:rsidR="004D3754">
              <w:rPr>
                <w:b/>
                <w:bCs/>
                <w:sz w:val="20"/>
              </w:rPr>
              <w:t xml:space="preserve"> APLIKANTA</w:t>
            </w:r>
          </w:p>
        </w:tc>
        <w:tc>
          <w:tcPr>
            <w:tcW w:w="6095" w:type="dxa"/>
            <w:shd w:val="clear" w:color="auto" w:fill="auto"/>
          </w:tcPr>
          <w:p w14:paraId="27BF8F3D" w14:textId="77777777" w:rsidR="00BC1F1A" w:rsidRPr="00D177C0" w:rsidRDefault="00BC1F1A" w:rsidP="00B41F34">
            <w:pPr>
              <w:jc w:val="both"/>
              <w:rPr>
                <w:szCs w:val="24"/>
              </w:rPr>
            </w:pPr>
          </w:p>
        </w:tc>
      </w:tr>
    </w:tbl>
    <w:p w14:paraId="03AAD8DF" w14:textId="77777777" w:rsidR="009A6E0D" w:rsidRDefault="009A6E0D" w:rsidP="00174744">
      <w:pPr>
        <w:jc w:val="both"/>
        <w:rPr>
          <w:szCs w:val="24"/>
        </w:rPr>
      </w:pPr>
    </w:p>
    <w:p w14:paraId="24244B68" w14:textId="77777777" w:rsidR="00DC0FCF" w:rsidRDefault="00DC0FCF" w:rsidP="00DC0FCF">
      <w:pPr>
        <w:widowControl w:val="0"/>
        <w:shd w:val="clear" w:color="auto" w:fill="FFFFFF"/>
        <w:tabs>
          <w:tab w:val="left" w:pos="709"/>
          <w:tab w:val="left" w:pos="1134"/>
        </w:tabs>
        <w:overflowPunct/>
        <w:autoSpaceDE/>
        <w:jc w:val="both"/>
        <w:textAlignment w:val="auto"/>
        <w:rPr>
          <w:b/>
          <w:bCs/>
          <w:szCs w:val="24"/>
        </w:rPr>
      </w:pPr>
      <w:r w:rsidRPr="00DC0FCF">
        <w:rPr>
          <w:b/>
          <w:bCs/>
          <w:szCs w:val="24"/>
        </w:rPr>
        <w:t>Uz prijavni obrazac prilažem slijedeću dokumentaciju propisanu Javnim pozivom:</w:t>
      </w:r>
    </w:p>
    <w:p w14:paraId="12223852" w14:textId="77777777" w:rsidR="007877F0" w:rsidRPr="007877F0" w:rsidRDefault="00775E14" w:rsidP="007877F0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noProof/>
          <w:kern w:val="1"/>
          <w:sz w:val="24"/>
          <w:szCs w:val="24"/>
          <w:lang w:val="hr-BA"/>
        </w:rPr>
      </w:pPr>
      <w:r w:rsidRPr="00DC0FCF">
        <w:rPr>
          <w:rFonts w:ascii="Times New Roman" w:hAnsi="Times New Roman"/>
          <w:bCs/>
          <w:noProof/>
          <w:kern w:val="1"/>
          <w:sz w:val="24"/>
          <w:szCs w:val="24"/>
          <w:lang w:val="hr-BA"/>
        </w:rPr>
        <w:t xml:space="preserve">Rješenje o registraciji ustanove/organizacije/institucije </w:t>
      </w:r>
      <w:r w:rsidRPr="00DC0FCF">
        <w:rPr>
          <w:rFonts w:ascii="Times New Roman" w:hAnsi="Times New Roman"/>
          <w:noProof/>
          <w:sz w:val="24"/>
          <w:szCs w:val="24"/>
          <w:lang w:val="hr-BA"/>
        </w:rPr>
        <w:t xml:space="preserve">(fotokopija ovjerena od strane nadležne općinske </w:t>
      </w:r>
      <w:r w:rsidRPr="007877F0">
        <w:rPr>
          <w:rFonts w:ascii="Times New Roman" w:hAnsi="Times New Roman"/>
          <w:noProof/>
          <w:sz w:val="24"/>
          <w:szCs w:val="24"/>
          <w:lang w:val="hr-BA"/>
        </w:rPr>
        <w:t>službe, ne starija od šest mjeseci);</w:t>
      </w:r>
      <w:r w:rsidR="00DC0FCF" w:rsidRPr="007877F0">
        <w:rPr>
          <w:rFonts w:ascii="Times New Roman" w:hAnsi="Times New Roman"/>
          <w:noProof/>
          <w:sz w:val="24"/>
          <w:szCs w:val="24"/>
          <w:lang w:val="hr-BA"/>
        </w:rPr>
        <w:t xml:space="preserve"> </w:t>
      </w:r>
    </w:p>
    <w:p w14:paraId="5B1B7BA6" w14:textId="03AADEA2" w:rsidR="00DD1910" w:rsidRPr="007877F0" w:rsidRDefault="00775E14" w:rsidP="007877F0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noProof/>
          <w:kern w:val="1"/>
          <w:sz w:val="24"/>
          <w:szCs w:val="24"/>
          <w:lang w:val="hr-BA"/>
        </w:rPr>
      </w:pPr>
      <w:r w:rsidRPr="007877F0">
        <w:rPr>
          <w:rFonts w:ascii="Times New Roman" w:hAnsi="Times New Roman"/>
          <w:bCs/>
          <w:noProof/>
          <w:kern w:val="1"/>
          <w:sz w:val="24"/>
          <w:szCs w:val="24"/>
          <w:lang w:val="hr-BA"/>
        </w:rPr>
        <w:t xml:space="preserve">Rješenje o poreznoj registraciji – ID broj </w:t>
      </w:r>
      <w:r w:rsidRPr="007877F0">
        <w:rPr>
          <w:rFonts w:ascii="Times New Roman" w:hAnsi="Times New Roman"/>
          <w:noProof/>
          <w:sz w:val="24"/>
          <w:szCs w:val="24"/>
          <w:lang w:val="hr-BA"/>
        </w:rPr>
        <w:t xml:space="preserve">(fotokopija ovjerena od strane nadležne općinske službe, ne starija od šest </w:t>
      </w:r>
      <w:r w:rsidRPr="007877F0">
        <w:rPr>
          <w:rFonts w:ascii="Times New Roman" w:hAnsi="Times New Roman"/>
          <w:bCs/>
          <w:noProof/>
          <w:kern w:val="1"/>
          <w:sz w:val="24"/>
          <w:szCs w:val="24"/>
          <w:lang w:val="hr-BA"/>
        </w:rPr>
        <w:t>mjeseci);</w:t>
      </w:r>
      <w:r w:rsidR="00DC0FCF" w:rsidRPr="007877F0">
        <w:rPr>
          <w:rFonts w:ascii="Times New Roman" w:hAnsi="Times New Roman"/>
          <w:bCs/>
          <w:noProof/>
          <w:kern w:val="1"/>
          <w:sz w:val="24"/>
          <w:szCs w:val="24"/>
          <w:lang w:val="hr-BA"/>
        </w:rPr>
        <w:t xml:space="preserve"> </w:t>
      </w:r>
    </w:p>
    <w:p w14:paraId="4863762E" w14:textId="5A2CE0B6" w:rsidR="00DD1910" w:rsidRPr="006D642D" w:rsidRDefault="00775E14" w:rsidP="00DC0FC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C57B32">
        <w:rPr>
          <w:bCs/>
          <w:kern w:val="1"/>
          <w:szCs w:val="24"/>
        </w:rPr>
        <w:t xml:space="preserve">Dokaz da je časopis na spisku neke od citatnih baza podataka za naučne </w:t>
      </w:r>
      <w:r w:rsidRPr="006D642D">
        <w:rPr>
          <w:bCs/>
          <w:color w:val="000000"/>
          <w:kern w:val="1"/>
          <w:szCs w:val="24"/>
        </w:rPr>
        <w:t>časopise</w:t>
      </w:r>
      <w:r w:rsidR="00DD1910" w:rsidRPr="006D642D">
        <w:rPr>
          <w:bCs/>
          <w:color w:val="000000"/>
          <w:kern w:val="1"/>
          <w:szCs w:val="24"/>
        </w:rPr>
        <w:t xml:space="preserve"> (</w:t>
      </w:r>
      <w:r w:rsidR="00762D85">
        <w:rPr>
          <w:bCs/>
          <w:color w:val="000000"/>
          <w:kern w:val="1"/>
          <w:szCs w:val="24"/>
        </w:rPr>
        <w:t xml:space="preserve">npr. </w:t>
      </w:r>
      <w:r w:rsidR="00DD1910" w:rsidRPr="006D642D">
        <w:rPr>
          <w:bCs/>
          <w:color w:val="000000"/>
          <w:kern w:val="1"/>
          <w:szCs w:val="24"/>
        </w:rPr>
        <w:t>Web of Science,</w:t>
      </w:r>
      <w:r w:rsidR="00DD1910" w:rsidRPr="00C57B32">
        <w:rPr>
          <w:bCs/>
          <w:color w:val="FF0000"/>
          <w:kern w:val="1"/>
          <w:szCs w:val="24"/>
        </w:rPr>
        <w:t xml:space="preserve"> </w:t>
      </w:r>
      <w:r w:rsidR="00DD1910" w:rsidRPr="006D642D">
        <w:rPr>
          <w:bCs/>
          <w:color w:val="000000"/>
          <w:kern w:val="1"/>
          <w:szCs w:val="24"/>
        </w:rPr>
        <w:t>Scopus)</w:t>
      </w:r>
      <w:r w:rsidR="00C57B32" w:rsidRPr="006D642D">
        <w:rPr>
          <w:bCs/>
          <w:color w:val="000000"/>
          <w:kern w:val="1"/>
          <w:szCs w:val="24"/>
        </w:rPr>
        <w:t xml:space="preserve">; </w:t>
      </w:r>
    </w:p>
    <w:p w14:paraId="2AB9AB9D" w14:textId="77777777" w:rsidR="00DD1910" w:rsidRDefault="00DD1910" w:rsidP="00DD191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6D642D">
        <w:rPr>
          <w:bCs/>
          <w:color w:val="000000"/>
          <w:kern w:val="1"/>
          <w:szCs w:val="24"/>
        </w:rPr>
        <w:t>Uvjerenje o državljanstvu za glavnog urednika (fotokopija ovjerena od strane nadležne općinske službe, ne starija od šest mjeseci);</w:t>
      </w:r>
    </w:p>
    <w:p w14:paraId="7F47C5A7" w14:textId="322A1C0A" w:rsidR="00762D85" w:rsidRPr="006D642D" w:rsidRDefault="00762D85" w:rsidP="00DD191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 xml:space="preserve">Dokaz o izlaženju časopisa u posljednje tri godine dostaviti u papirnoj formi ili na CD-u ili dostaviti internet link na kojem se objavljuje časopis u elektronskoj formi; </w:t>
      </w:r>
    </w:p>
    <w:p w14:paraId="0DA0B49C" w14:textId="26CE65CC" w:rsidR="00DD1910" w:rsidRPr="006D642D" w:rsidRDefault="00DD1910" w:rsidP="00DD191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6D642D">
        <w:rPr>
          <w:bCs/>
          <w:color w:val="000000"/>
          <w:kern w:val="1"/>
          <w:szCs w:val="24"/>
        </w:rPr>
        <w:lastRenderedPageBreak/>
        <w:t xml:space="preserve">Dokaze o troškovima </w:t>
      </w:r>
      <w:r w:rsidR="006A2105">
        <w:rPr>
          <w:bCs/>
          <w:color w:val="000000"/>
          <w:kern w:val="1"/>
          <w:szCs w:val="24"/>
        </w:rPr>
        <w:t>časopisa</w:t>
      </w:r>
      <w:r w:rsidRPr="006D642D">
        <w:rPr>
          <w:bCs/>
          <w:color w:val="000000"/>
          <w:kern w:val="1"/>
          <w:szCs w:val="24"/>
        </w:rPr>
        <w:t xml:space="preserve"> (npr. prelom, troškove članstva u bazama, troškove međunarodnog uredništva, i druge direktne troškove publiciranja </w:t>
      </w:r>
      <w:r w:rsidR="006820F4">
        <w:rPr>
          <w:bCs/>
          <w:color w:val="000000"/>
          <w:kern w:val="1"/>
          <w:szCs w:val="24"/>
        </w:rPr>
        <w:t>časopisa</w:t>
      </w:r>
      <w:r w:rsidRPr="006D642D">
        <w:rPr>
          <w:bCs/>
          <w:color w:val="000000"/>
          <w:kern w:val="1"/>
          <w:szCs w:val="24"/>
        </w:rPr>
        <w:t>).</w:t>
      </w:r>
    </w:p>
    <w:p w14:paraId="693D6B1C" w14:textId="77777777" w:rsidR="00174744" w:rsidRDefault="00174744" w:rsidP="00174744">
      <w:pPr>
        <w:jc w:val="both"/>
        <w:rPr>
          <w:b/>
          <w:sz w:val="22"/>
          <w:szCs w:val="22"/>
        </w:rPr>
      </w:pPr>
    </w:p>
    <w:p w14:paraId="40D91E91" w14:textId="77777777" w:rsidR="000E5F6E" w:rsidRPr="005B7BA7" w:rsidRDefault="000E5F6E" w:rsidP="00174744">
      <w:pPr>
        <w:jc w:val="both"/>
        <w:rPr>
          <w:b/>
          <w:sz w:val="22"/>
          <w:szCs w:val="22"/>
        </w:rPr>
      </w:pPr>
    </w:p>
    <w:p w14:paraId="550293EC" w14:textId="77777777" w:rsidR="003F2393" w:rsidRDefault="003F2393" w:rsidP="00762D85">
      <w:pPr>
        <w:jc w:val="both"/>
        <w:rPr>
          <w:b/>
          <w:szCs w:val="24"/>
        </w:rPr>
      </w:pPr>
    </w:p>
    <w:p w14:paraId="4749F7BC" w14:textId="1E8666F9" w:rsidR="00174744" w:rsidRPr="00174744" w:rsidRDefault="003F2393" w:rsidP="00762D85">
      <w:pPr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762D85">
        <w:rPr>
          <w:szCs w:val="24"/>
        </w:rPr>
        <w:t xml:space="preserve">                                      </w:t>
      </w:r>
      <w:r w:rsidR="00762D85" w:rsidRPr="00762D85">
        <w:rPr>
          <w:b/>
          <w:bCs/>
          <w:szCs w:val="24"/>
        </w:rPr>
        <w:t xml:space="preserve">OVLAŠTENO LICE ZA ZASTUPANJE                                                                     </w:t>
      </w:r>
      <w:r w:rsidR="00174744" w:rsidRPr="00762D85">
        <w:rPr>
          <w:b/>
          <w:bCs/>
          <w:szCs w:val="24"/>
        </w:rPr>
        <w:t xml:space="preserve">                                                                                               </w:t>
      </w:r>
    </w:p>
    <w:p w14:paraId="7BB1C122" w14:textId="77777777" w:rsidR="00174744" w:rsidRPr="00174744" w:rsidRDefault="00174744" w:rsidP="00174744">
      <w:pPr>
        <w:jc w:val="both"/>
        <w:rPr>
          <w:szCs w:val="24"/>
        </w:rPr>
      </w:pPr>
    </w:p>
    <w:p w14:paraId="6D4B2D62" w14:textId="56D5AD79" w:rsidR="008B0EFD" w:rsidRDefault="00762D85" w:rsidP="0017474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174744" w:rsidRPr="00174744">
        <w:rPr>
          <w:szCs w:val="24"/>
        </w:rPr>
        <w:t>...................................................</w:t>
      </w:r>
      <w:bookmarkStart w:id="4" w:name="__Fieldmark__9_1634951289"/>
      <w:bookmarkStart w:id="5" w:name="__Fieldmark__10_1634951289"/>
      <w:bookmarkStart w:id="6" w:name="__Fieldmark__11_1634951289"/>
      <w:bookmarkStart w:id="7" w:name="__Fieldmark__12_1634951289"/>
      <w:bookmarkStart w:id="8" w:name="__Fieldmark__13_1634951289"/>
      <w:bookmarkStart w:id="9" w:name="__Fieldmark__14_1634951289"/>
      <w:bookmarkEnd w:id="4"/>
      <w:bookmarkEnd w:id="5"/>
      <w:bookmarkEnd w:id="6"/>
      <w:bookmarkEnd w:id="7"/>
      <w:bookmarkEnd w:id="8"/>
      <w:bookmarkEnd w:id="9"/>
    </w:p>
    <w:p w14:paraId="7501554C" w14:textId="77777777" w:rsidR="007A45EB" w:rsidRDefault="007A45EB" w:rsidP="00174744">
      <w:pPr>
        <w:jc w:val="both"/>
        <w:rPr>
          <w:szCs w:val="24"/>
        </w:rPr>
      </w:pPr>
    </w:p>
    <w:p w14:paraId="5E9860BB" w14:textId="30C67E73" w:rsidR="003F2393" w:rsidRDefault="003F2393" w:rsidP="00174744">
      <w:pPr>
        <w:jc w:val="both"/>
        <w:rPr>
          <w:szCs w:val="24"/>
        </w:rPr>
      </w:pPr>
      <w:r>
        <w:rPr>
          <w:szCs w:val="24"/>
        </w:rPr>
        <w:t>U Sarajevu, ................. 202</w:t>
      </w:r>
      <w:r w:rsidR="000E5F6E">
        <w:rPr>
          <w:szCs w:val="24"/>
        </w:rPr>
        <w:t>4</w:t>
      </w:r>
      <w:r>
        <w:rPr>
          <w:szCs w:val="24"/>
        </w:rPr>
        <w:t>. godine</w:t>
      </w:r>
    </w:p>
    <w:p w14:paraId="52847F8D" w14:textId="77777777" w:rsidR="007A45EB" w:rsidRDefault="007A45EB" w:rsidP="00174744">
      <w:pPr>
        <w:jc w:val="both"/>
        <w:rPr>
          <w:szCs w:val="24"/>
        </w:rPr>
      </w:pPr>
    </w:p>
    <w:p w14:paraId="627C0F0E" w14:textId="77777777" w:rsidR="007A45EB" w:rsidRDefault="007A45EB" w:rsidP="00174744">
      <w:pPr>
        <w:jc w:val="both"/>
        <w:rPr>
          <w:szCs w:val="24"/>
        </w:rPr>
      </w:pPr>
    </w:p>
    <w:p w14:paraId="4574CAB5" w14:textId="77777777" w:rsidR="007A45EB" w:rsidRDefault="007A45EB" w:rsidP="00174744">
      <w:pPr>
        <w:jc w:val="both"/>
        <w:rPr>
          <w:szCs w:val="24"/>
        </w:rPr>
      </w:pPr>
    </w:p>
    <w:p w14:paraId="5D995D3A" w14:textId="77777777" w:rsidR="007A45EB" w:rsidRDefault="007A45EB" w:rsidP="00174744">
      <w:pPr>
        <w:jc w:val="both"/>
        <w:rPr>
          <w:szCs w:val="24"/>
        </w:rPr>
      </w:pPr>
    </w:p>
    <w:p w14:paraId="42AB141D" w14:textId="77777777" w:rsidR="007A45EB" w:rsidRDefault="007A45EB" w:rsidP="00174744">
      <w:pPr>
        <w:jc w:val="both"/>
        <w:rPr>
          <w:szCs w:val="24"/>
        </w:rPr>
      </w:pPr>
    </w:p>
    <w:p w14:paraId="0E98412A" w14:textId="77777777" w:rsidR="007A45EB" w:rsidRDefault="007A45EB" w:rsidP="00174744">
      <w:pPr>
        <w:jc w:val="both"/>
        <w:rPr>
          <w:szCs w:val="24"/>
        </w:rPr>
      </w:pPr>
    </w:p>
    <w:p w14:paraId="20062491" w14:textId="77777777" w:rsidR="007A45EB" w:rsidRDefault="007A45EB" w:rsidP="00174744">
      <w:pPr>
        <w:jc w:val="both"/>
        <w:rPr>
          <w:szCs w:val="24"/>
        </w:rPr>
      </w:pPr>
    </w:p>
    <w:p w14:paraId="1C579A75" w14:textId="77777777" w:rsidR="007A45EB" w:rsidRDefault="007A45EB" w:rsidP="00174744">
      <w:pPr>
        <w:jc w:val="both"/>
        <w:rPr>
          <w:szCs w:val="24"/>
        </w:rPr>
      </w:pPr>
    </w:p>
    <w:p w14:paraId="47E22B67" w14:textId="77777777" w:rsidR="007A45EB" w:rsidRDefault="007A45EB" w:rsidP="00174744">
      <w:pPr>
        <w:jc w:val="both"/>
        <w:rPr>
          <w:szCs w:val="24"/>
        </w:rPr>
      </w:pPr>
    </w:p>
    <w:p w14:paraId="2891261D" w14:textId="77777777" w:rsidR="007A45EB" w:rsidRDefault="007A45EB" w:rsidP="00174744">
      <w:pPr>
        <w:jc w:val="both"/>
        <w:rPr>
          <w:szCs w:val="24"/>
        </w:rPr>
      </w:pPr>
    </w:p>
    <w:p w14:paraId="578F59CB" w14:textId="77777777" w:rsidR="007A45EB" w:rsidRDefault="007A45EB" w:rsidP="00174744">
      <w:pPr>
        <w:jc w:val="both"/>
        <w:rPr>
          <w:szCs w:val="24"/>
        </w:rPr>
      </w:pPr>
    </w:p>
    <w:p w14:paraId="60EE0314" w14:textId="77777777" w:rsidR="007A45EB" w:rsidRDefault="007A45EB" w:rsidP="00174744">
      <w:pPr>
        <w:jc w:val="both"/>
        <w:rPr>
          <w:szCs w:val="24"/>
        </w:rPr>
      </w:pPr>
    </w:p>
    <w:p w14:paraId="5A8788D3" w14:textId="77777777" w:rsidR="007A45EB" w:rsidRDefault="007A45EB" w:rsidP="00174744">
      <w:pPr>
        <w:jc w:val="both"/>
        <w:rPr>
          <w:szCs w:val="24"/>
        </w:rPr>
      </w:pPr>
    </w:p>
    <w:p w14:paraId="309B4B6E" w14:textId="77777777" w:rsidR="007A45EB" w:rsidRDefault="007A45EB" w:rsidP="00174744">
      <w:pPr>
        <w:jc w:val="both"/>
        <w:rPr>
          <w:szCs w:val="24"/>
        </w:rPr>
      </w:pPr>
    </w:p>
    <w:p w14:paraId="10E17AA3" w14:textId="77777777" w:rsidR="007A45EB" w:rsidRDefault="007A45EB" w:rsidP="00174744">
      <w:pPr>
        <w:jc w:val="both"/>
        <w:rPr>
          <w:szCs w:val="24"/>
        </w:rPr>
      </w:pPr>
    </w:p>
    <w:p w14:paraId="382885DA" w14:textId="77777777" w:rsidR="007A45EB" w:rsidRDefault="007A45EB" w:rsidP="00174744">
      <w:pPr>
        <w:jc w:val="both"/>
        <w:rPr>
          <w:szCs w:val="24"/>
        </w:rPr>
      </w:pPr>
    </w:p>
    <w:p w14:paraId="7A8D5AF9" w14:textId="77777777" w:rsidR="007A45EB" w:rsidRDefault="007A45EB" w:rsidP="00174744">
      <w:pPr>
        <w:jc w:val="both"/>
        <w:rPr>
          <w:szCs w:val="24"/>
        </w:rPr>
      </w:pPr>
    </w:p>
    <w:p w14:paraId="2B3447C0" w14:textId="77777777" w:rsidR="007A45EB" w:rsidRDefault="007A45EB" w:rsidP="00174744">
      <w:pPr>
        <w:jc w:val="both"/>
        <w:rPr>
          <w:szCs w:val="24"/>
        </w:rPr>
      </w:pPr>
    </w:p>
    <w:p w14:paraId="23C05B20" w14:textId="77777777" w:rsidR="007A45EB" w:rsidRDefault="007A45EB" w:rsidP="00174744">
      <w:pPr>
        <w:jc w:val="both"/>
        <w:rPr>
          <w:szCs w:val="24"/>
        </w:rPr>
      </w:pPr>
    </w:p>
    <w:p w14:paraId="062B4E36" w14:textId="77777777" w:rsidR="007A45EB" w:rsidRDefault="007A45EB" w:rsidP="00174744">
      <w:pPr>
        <w:jc w:val="both"/>
        <w:rPr>
          <w:szCs w:val="24"/>
        </w:rPr>
      </w:pPr>
    </w:p>
    <w:p w14:paraId="0C253293" w14:textId="77777777" w:rsidR="007A45EB" w:rsidRDefault="007A45EB" w:rsidP="00174744">
      <w:pPr>
        <w:jc w:val="both"/>
        <w:rPr>
          <w:szCs w:val="24"/>
        </w:rPr>
      </w:pPr>
    </w:p>
    <w:p w14:paraId="69C311B6" w14:textId="77777777" w:rsidR="007A45EB" w:rsidRDefault="007A45EB" w:rsidP="00174744">
      <w:pPr>
        <w:jc w:val="both"/>
        <w:rPr>
          <w:szCs w:val="24"/>
        </w:rPr>
      </w:pPr>
    </w:p>
    <w:p w14:paraId="2EFC4C29" w14:textId="77777777" w:rsidR="007A45EB" w:rsidRDefault="007A45EB" w:rsidP="00174744">
      <w:pPr>
        <w:jc w:val="both"/>
        <w:rPr>
          <w:szCs w:val="24"/>
        </w:rPr>
      </w:pPr>
    </w:p>
    <w:p w14:paraId="1F3BECDE" w14:textId="77777777" w:rsidR="007A45EB" w:rsidRDefault="007A45EB" w:rsidP="00174744">
      <w:pPr>
        <w:jc w:val="both"/>
        <w:rPr>
          <w:szCs w:val="24"/>
        </w:rPr>
      </w:pPr>
    </w:p>
    <w:p w14:paraId="2738A624" w14:textId="77777777" w:rsidR="007A45EB" w:rsidRDefault="007A45EB" w:rsidP="00174744">
      <w:pPr>
        <w:jc w:val="both"/>
        <w:rPr>
          <w:szCs w:val="24"/>
        </w:rPr>
      </w:pPr>
    </w:p>
    <w:p w14:paraId="1AC58ACF" w14:textId="77777777" w:rsidR="007A45EB" w:rsidRDefault="007A45EB" w:rsidP="00174744">
      <w:pPr>
        <w:jc w:val="both"/>
        <w:rPr>
          <w:szCs w:val="24"/>
        </w:rPr>
      </w:pPr>
    </w:p>
    <w:p w14:paraId="4B5F18FB" w14:textId="77777777" w:rsidR="007A45EB" w:rsidRDefault="007A45EB" w:rsidP="00174744">
      <w:pPr>
        <w:jc w:val="both"/>
        <w:rPr>
          <w:szCs w:val="24"/>
        </w:rPr>
      </w:pPr>
    </w:p>
    <w:p w14:paraId="46F2ADE2" w14:textId="77777777" w:rsidR="007A45EB" w:rsidRDefault="007A45EB" w:rsidP="00174744">
      <w:pPr>
        <w:jc w:val="both"/>
        <w:rPr>
          <w:szCs w:val="24"/>
        </w:rPr>
      </w:pPr>
    </w:p>
    <w:p w14:paraId="5B290423" w14:textId="77777777" w:rsidR="007A45EB" w:rsidRDefault="007A45EB" w:rsidP="00174744">
      <w:pPr>
        <w:jc w:val="both"/>
        <w:rPr>
          <w:szCs w:val="24"/>
        </w:rPr>
      </w:pPr>
    </w:p>
    <w:p w14:paraId="77D47099" w14:textId="77777777" w:rsidR="007A45EB" w:rsidRDefault="007A45EB" w:rsidP="00174744">
      <w:pPr>
        <w:jc w:val="both"/>
        <w:rPr>
          <w:szCs w:val="24"/>
        </w:rPr>
      </w:pPr>
    </w:p>
    <w:p w14:paraId="499431BF" w14:textId="77777777" w:rsidR="007A45EB" w:rsidRDefault="007A45EB" w:rsidP="00174744">
      <w:pPr>
        <w:jc w:val="both"/>
        <w:rPr>
          <w:szCs w:val="24"/>
        </w:rPr>
      </w:pPr>
    </w:p>
    <w:p w14:paraId="60922EFD" w14:textId="77777777" w:rsidR="007A45EB" w:rsidRDefault="007A45EB" w:rsidP="00174744">
      <w:pPr>
        <w:jc w:val="both"/>
        <w:rPr>
          <w:szCs w:val="24"/>
        </w:rPr>
      </w:pPr>
    </w:p>
    <w:p w14:paraId="1600AFA8" w14:textId="77777777" w:rsidR="007A45EB" w:rsidRDefault="007A45EB" w:rsidP="00174744">
      <w:pPr>
        <w:jc w:val="both"/>
        <w:rPr>
          <w:szCs w:val="24"/>
        </w:rPr>
      </w:pPr>
    </w:p>
    <w:p w14:paraId="73BEC747" w14:textId="77777777" w:rsidR="007A45EB" w:rsidRDefault="007A45EB" w:rsidP="00174744">
      <w:pPr>
        <w:jc w:val="both"/>
        <w:rPr>
          <w:szCs w:val="24"/>
        </w:rPr>
      </w:pPr>
    </w:p>
    <w:p w14:paraId="2746233F" w14:textId="77777777" w:rsidR="007A45EB" w:rsidRDefault="007A45EB" w:rsidP="00174744">
      <w:pPr>
        <w:jc w:val="both"/>
        <w:rPr>
          <w:szCs w:val="24"/>
        </w:rPr>
      </w:pPr>
    </w:p>
    <w:p w14:paraId="78493ABA" w14:textId="77777777" w:rsidR="007A45EB" w:rsidRDefault="007A45EB" w:rsidP="00174744">
      <w:pPr>
        <w:jc w:val="both"/>
        <w:rPr>
          <w:szCs w:val="24"/>
        </w:rPr>
      </w:pPr>
    </w:p>
    <w:p w14:paraId="500831A2" w14:textId="77777777" w:rsidR="007A45EB" w:rsidRPr="004B311E" w:rsidRDefault="007A45EB" w:rsidP="00174744">
      <w:pPr>
        <w:jc w:val="both"/>
        <w:rPr>
          <w:szCs w:val="24"/>
        </w:rPr>
      </w:pPr>
    </w:p>
    <w:sectPr w:rsidR="007A45EB" w:rsidRPr="004B311E">
      <w:headerReference w:type="default" r:id="rId9"/>
      <w:footerReference w:type="default" r:id="rId10"/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E0274" w14:textId="77777777" w:rsidR="00DA12B7" w:rsidRDefault="00DA12B7">
      <w:r>
        <w:separator/>
      </w:r>
    </w:p>
  </w:endnote>
  <w:endnote w:type="continuationSeparator" w:id="0">
    <w:p w14:paraId="19B2A28E" w14:textId="77777777" w:rsidR="00DA12B7" w:rsidRDefault="00DA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B5FF4" w14:textId="0186E99F" w:rsidR="008B0EFD" w:rsidRDefault="00984A5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EE4932" wp14:editId="72A00FB1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BC1C" w14:textId="77777777" w:rsidR="008B0EFD" w:rsidRDefault="008B0EF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5703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4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12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" stroked="f">
              <v:fill opacity="0"/>
              <v:textbox inset="0,0,0,0">
                <w:txbxContent>
                  <w:p w14:paraId="2C7ABC1C" w14:textId="77777777" w:rsidR="008B0EFD" w:rsidRDefault="008B0EF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5703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49E4C" w14:textId="77777777" w:rsidR="00DA12B7" w:rsidRDefault="00DA12B7">
      <w:r>
        <w:separator/>
      </w:r>
    </w:p>
  </w:footnote>
  <w:footnote w:type="continuationSeparator" w:id="0">
    <w:p w14:paraId="5253F191" w14:textId="77777777" w:rsidR="00DA12B7" w:rsidRDefault="00DA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45538" w14:textId="076204C9" w:rsidR="00951E3C" w:rsidRPr="004C352F" w:rsidRDefault="0007295C">
    <w:pPr>
      <w:pStyle w:val="Header"/>
      <w:jc w:val="right"/>
      <w:rPr>
        <w:i/>
        <w:iCs/>
        <w:sz w:val="20"/>
        <w:lang w:val="en-US"/>
      </w:rPr>
    </w:pPr>
    <w:r w:rsidRPr="004C352F">
      <w:rPr>
        <w:i/>
        <w:iCs/>
        <w:sz w:val="20"/>
        <w:lang w:val="en-US"/>
      </w:rPr>
      <w:t>Obrazac B.2</w:t>
    </w:r>
    <w:r w:rsidR="007877F0">
      <w:rPr>
        <w:i/>
        <w:iCs/>
        <w:sz w:val="20"/>
        <w:lang w:val="en-US"/>
      </w:rPr>
      <w:t>a</w:t>
    </w:r>
    <w:r w:rsidR="00762D85" w:rsidRPr="004C352F">
      <w:rPr>
        <w:i/>
        <w:iCs/>
        <w:sz w:val="20"/>
        <w:lang w:val="en-US"/>
      </w:rPr>
      <w:t>/</w:t>
    </w:r>
    <w:r w:rsidR="00DC0FCF">
      <w:rPr>
        <w:i/>
        <w:iCs/>
        <w:sz w:val="20"/>
        <w:lang w:val="en-US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CFE75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9402947A"/>
    <w:name w:val="WWNum3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-796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-796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-796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-796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5684" w:hanging="18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16B4F2A"/>
    <w:multiLevelType w:val="hybridMultilevel"/>
    <w:tmpl w:val="27601720"/>
    <w:lvl w:ilvl="0" w:tplc="E208F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26FD5"/>
    <w:multiLevelType w:val="hybridMultilevel"/>
    <w:tmpl w:val="3362B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82969"/>
    <w:multiLevelType w:val="hybridMultilevel"/>
    <w:tmpl w:val="342CCDBC"/>
    <w:name w:val="WW8Num62"/>
    <w:lvl w:ilvl="0" w:tplc="4C746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16425"/>
    <w:multiLevelType w:val="hybridMultilevel"/>
    <w:tmpl w:val="506EFD3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2168C"/>
    <w:multiLevelType w:val="multilevel"/>
    <w:tmpl w:val="813AF9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242623"/>
    <w:multiLevelType w:val="hybridMultilevel"/>
    <w:tmpl w:val="C896A47C"/>
    <w:lvl w:ilvl="0" w:tplc="A01A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245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12164"/>
    <w:multiLevelType w:val="hybridMultilevel"/>
    <w:tmpl w:val="51E07776"/>
    <w:lvl w:ilvl="0" w:tplc="62A82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12587">
    <w:abstractNumId w:val="0"/>
  </w:num>
  <w:num w:numId="2" w16cid:durableId="242766119">
    <w:abstractNumId w:val="1"/>
  </w:num>
  <w:num w:numId="3" w16cid:durableId="175651864">
    <w:abstractNumId w:val="2"/>
  </w:num>
  <w:num w:numId="4" w16cid:durableId="1325742761">
    <w:abstractNumId w:val="3"/>
  </w:num>
  <w:num w:numId="5" w16cid:durableId="742144087">
    <w:abstractNumId w:val="4"/>
  </w:num>
  <w:num w:numId="6" w16cid:durableId="1218585074">
    <w:abstractNumId w:val="5"/>
  </w:num>
  <w:num w:numId="7" w16cid:durableId="1520003496">
    <w:abstractNumId w:val="10"/>
  </w:num>
  <w:num w:numId="8" w16cid:durableId="1234200028">
    <w:abstractNumId w:val="7"/>
  </w:num>
  <w:num w:numId="9" w16cid:durableId="1166676283">
    <w:abstractNumId w:val="13"/>
  </w:num>
  <w:num w:numId="10" w16cid:durableId="1302073024">
    <w:abstractNumId w:val="9"/>
  </w:num>
  <w:num w:numId="11" w16cid:durableId="2077317747">
    <w:abstractNumId w:val="6"/>
  </w:num>
  <w:num w:numId="12" w16cid:durableId="1728457652">
    <w:abstractNumId w:val="11"/>
  </w:num>
  <w:num w:numId="13" w16cid:durableId="1780682714">
    <w:abstractNumId w:val="12"/>
  </w:num>
  <w:num w:numId="14" w16cid:durableId="1478304543">
    <w:abstractNumId w:val="14"/>
  </w:num>
  <w:num w:numId="15" w16cid:durableId="690186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7"/>
    <w:rsid w:val="00013325"/>
    <w:rsid w:val="00043FB8"/>
    <w:rsid w:val="00050C5A"/>
    <w:rsid w:val="0006420A"/>
    <w:rsid w:val="0007295C"/>
    <w:rsid w:val="00082CFA"/>
    <w:rsid w:val="00087695"/>
    <w:rsid w:val="000E5F6E"/>
    <w:rsid w:val="0011079C"/>
    <w:rsid w:val="00127005"/>
    <w:rsid w:val="00137EB1"/>
    <w:rsid w:val="00160BB8"/>
    <w:rsid w:val="00166C9E"/>
    <w:rsid w:val="00166D6B"/>
    <w:rsid w:val="00174744"/>
    <w:rsid w:val="00175E4A"/>
    <w:rsid w:val="00180A49"/>
    <w:rsid w:val="001944F5"/>
    <w:rsid w:val="00195AA8"/>
    <w:rsid w:val="001B1BDD"/>
    <w:rsid w:val="001C459C"/>
    <w:rsid w:val="001C61AC"/>
    <w:rsid w:val="001F3AAE"/>
    <w:rsid w:val="001F3C61"/>
    <w:rsid w:val="00217D93"/>
    <w:rsid w:val="0022434E"/>
    <w:rsid w:val="00225497"/>
    <w:rsid w:val="002408FB"/>
    <w:rsid w:val="002620A4"/>
    <w:rsid w:val="00263E5E"/>
    <w:rsid w:val="00274396"/>
    <w:rsid w:val="0028756B"/>
    <w:rsid w:val="00297C10"/>
    <w:rsid w:val="002E69BF"/>
    <w:rsid w:val="0032574B"/>
    <w:rsid w:val="0034742C"/>
    <w:rsid w:val="00385B1A"/>
    <w:rsid w:val="003B08D6"/>
    <w:rsid w:val="003B2188"/>
    <w:rsid w:val="003B3B22"/>
    <w:rsid w:val="003C02F4"/>
    <w:rsid w:val="003F2393"/>
    <w:rsid w:val="0047444D"/>
    <w:rsid w:val="0047775D"/>
    <w:rsid w:val="004B311E"/>
    <w:rsid w:val="004C352F"/>
    <w:rsid w:val="004D3754"/>
    <w:rsid w:val="0050086E"/>
    <w:rsid w:val="00514A2B"/>
    <w:rsid w:val="005230DD"/>
    <w:rsid w:val="005255DD"/>
    <w:rsid w:val="00541104"/>
    <w:rsid w:val="00553F9D"/>
    <w:rsid w:val="005567BB"/>
    <w:rsid w:val="00565E96"/>
    <w:rsid w:val="005B7BA7"/>
    <w:rsid w:val="005D0E74"/>
    <w:rsid w:val="005D593A"/>
    <w:rsid w:val="006341C5"/>
    <w:rsid w:val="00635C49"/>
    <w:rsid w:val="00640BFE"/>
    <w:rsid w:val="00643F5C"/>
    <w:rsid w:val="006820F4"/>
    <w:rsid w:val="00691746"/>
    <w:rsid w:val="006A2105"/>
    <w:rsid w:val="006D642D"/>
    <w:rsid w:val="006E6747"/>
    <w:rsid w:val="00720FEB"/>
    <w:rsid w:val="007431FC"/>
    <w:rsid w:val="00762D85"/>
    <w:rsid w:val="00775E14"/>
    <w:rsid w:val="00777B50"/>
    <w:rsid w:val="007877F0"/>
    <w:rsid w:val="007A45EB"/>
    <w:rsid w:val="007C038E"/>
    <w:rsid w:val="007D317A"/>
    <w:rsid w:val="007D63FA"/>
    <w:rsid w:val="007E4704"/>
    <w:rsid w:val="008023B2"/>
    <w:rsid w:val="00806047"/>
    <w:rsid w:val="00806BB5"/>
    <w:rsid w:val="0089733A"/>
    <w:rsid w:val="008B0EFD"/>
    <w:rsid w:val="008C5520"/>
    <w:rsid w:val="008F02DD"/>
    <w:rsid w:val="00910ADD"/>
    <w:rsid w:val="009331DE"/>
    <w:rsid w:val="0093765D"/>
    <w:rsid w:val="00951E3C"/>
    <w:rsid w:val="00973DFC"/>
    <w:rsid w:val="00981697"/>
    <w:rsid w:val="00984A51"/>
    <w:rsid w:val="009A0B4C"/>
    <w:rsid w:val="009A6E0D"/>
    <w:rsid w:val="009D7179"/>
    <w:rsid w:val="009F6E63"/>
    <w:rsid w:val="00A00937"/>
    <w:rsid w:val="00A00F6B"/>
    <w:rsid w:val="00A543B9"/>
    <w:rsid w:val="00A550E2"/>
    <w:rsid w:val="00A61676"/>
    <w:rsid w:val="00A65626"/>
    <w:rsid w:val="00A85C97"/>
    <w:rsid w:val="00AC3BD1"/>
    <w:rsid w:val="00AD2479"/>
    <w:rsid w:val="00AE75BE"/>
    <w:rsid w:val="00B015E4"/>
    <w:rsid w:val="00B07584"/>
    <w:rsid w:val="00B3082D"/>
    <w:rsid w:val="00B41F34"/>
    <w:rsid w:val="00B56BF7"/>
    <w:rsid w:val="00B60595"/>
    <w:rsid w:val="00B63512"/>
    <w:rsid w:val="00B97C27"/>
    <w:rsid w:val="00BA6037"/>
    <w:rsid w:val="00BC1F1A"/>
    <w:rsid w:val="00BD1906"/>
    <w:rsid w:val="00BD3E21"/>
    <w:rsid w:val="00BD5E6D"/>
    <w:rsid w:val="00BF7DA0"/>
    <w:rsid w:val="00C10760"/>
    <w:rsid w:val="00C14A0B"/>
    <w:rsid w:val="00C57B32"/>
    <w:rsid w:val="00CA0B58"/>
    <w:rsid w:val="00CC5035"/>
    <w:rsid w:val="00CD23B4"/>
    <w:rsid w:val="00CD3C22"/>
    <w:rsid w:val="00CF7722"/>
    <w:rsid w:val="00D04890"/>
    <w:rsid w:val="00D13D17"/>
    <w:rsid w:val="00D177C0"/>
    <w:rsid w:val="00D34450"/>
    <w:rsid w:val="00D42E80"/>
    <w:rsid w:val="00D56A49"/>
    <w:rsid w:val="00D57037"/>
    <w:rsid w:val="00DA12B7"/>
    <w:rsid w:val="00DB2253"/>
    <w:rsid w:val="00DB4BEB"/>
    <w:rsid w:val="00DC0FCF"/>
    <w:rsid w:val="00DC26DC"/>
    <w:rsid w:val="00DD1910"/>
    <w:rsid w:val="00DD4229"/>
    <w:rsid w:val="00E00D24"/>
    <w:rsid w:val="00E34BC1"/>
    <w:rsid w:val="00E543AA"/>
    <w:rsid w:val="00EA5F25"/>
    <w:rsid w:val="00EB4591"/>
    <w:rsid w:val="00EC5D4F"/>
    <w:rsid w:val="00F3524E"/>
    <w:rsid w:val="00F51AA4"/>
    <w:rsid w:val="00F8094F"/>
    <w:rsid w:val="00F86F18"/>
    <w:rsid w:val="00F90AA3"/>
    <w:rsid w:val="00FB3E08"/>
    <w:rsid w:val="00FC693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629044"/>
  <w15:chartTrackingRefBased/>
  <w15:docId w15:val="{82E31AE9-2E77-4EBC-A107-16CB2BD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semiHidden/>
    <w:rsid w:val="00E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EB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60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802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3B2"/>
    <w:rPr>
      <w:sz w:val="20"/>
    </w:rPr>
  </w:style>
  <w:style w:type="character" w:customStyle="1" w:styleId="CommentTextChar">
    <w:name w:val="Comment Text Char"/>
    <w:link w:val="CommentText"/>
    <w:rsid w:val="008023B2"/>
    <w:rPr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23B2"/>
    <w:rPr>
      <w:b/>
      <w:bCs/>
    </w:rPr>
  </w:style>
  <w:style w:type="character" w:customStyle="1" w:styleId="CommentSubjectChar">
    <w:name w:val="Comment Subject Char"/>
    <w:link w:val="CommentSubject"/>
    <w:rsid w:val="008023B2"/>
    <w:rPr>
      <w:b/>
      <w:bCs/>
      <w:lang w:val="hr-HR" w:eastAsia="zh-CN"/>
    </w:rPr>
  </w:style>
  <w:style w:type="paragraph" w:styleId="Revision">
    <w:name w:val="Revision"/>
    <w:hidden/>
    <w:uiPriority w:val="99"/>
    <w:semiHidden/>
    <w:rsid w:val="00984A51"/>
    <w:rPr>
      <w:sz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0F98-7293-4F87-AE56-25BE0C4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cp:keywords/>
  <cp:lastModifiedBy>Marina Cicović</cp:lastModifiedBy>
  <cp:revision>9</cp:revision>
  <cp:lastPrinted>2024-02-19T13:59:00Z</cp:lastPrinted>
  <dcterms:created xsi:type="dcterms:W3CDTF">2024-01-25T13:47:00Z</dcterms:created>
  <dcterms:modified xsi:type="dcterms:W3CDTF">2024-03-11T08:50:00Z</dcterms:modified>
</cp:coreProperties>
</file>