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AF3E0D" w14:textId="77777777" w:rsidR="00EA5F25" w:rsidRPr="004B311E" w:rsidRDefault="00EA5F25" w:rsidP="00EA5F25">
      <w:pPr>
        <w:jc w:val="center"/>
        <w:rPr>
          <w:b/>
          <w:szCs w:val="24"/>
        </w:rPr>
      </w:pPr>
      <w:r w:rsidRPr="004B311E">
        <w:rPr>
          <w:b/>
          <w:szCs w:val="24"/>
        </w:rPr>
        <w:t>KANTON SARAJEVO</w:t>
      </w:r>
    </w:p>
    <w:p w14:paraId="24EC7A80" w14:textId="77777777" w:rsidR="00EA5F25" w:rsidRPr="004B311E" w:rsidRDefault="00EA5F25" w:rsidP="00EA5F25">
      <w:pPr>
        <w:jc w:val="center"/>
        <w:rPr>
          <w:b/>
          <w:szCs w:val="24"/>
        </w:rPr>
      </w:pPr>
      <w:r w:rsidRPr="004B311E">
        <w:rPr>
          <w:b/>
          <w:szCs w:val="24"/>
        </w:rPr>
        <w:t>MINISTARSTVO ZA OBRAZOVANJE, NAUKU I MLADE</w:t>
      </w:r>
    </w:p>
    <w:p w14:paraId="2A94D45E" w14:textId="77777777" w:rsidR="00762D85" w:rsidRDefault="00762D85">
      <w:pPr>
        <w:jc w:val="center"/>
        <w:rPr>
          <w:noProof/>
          <w:szCs w:val="24"/>
        </w:rPr>
      </w:pPr>
    </w:p>
    <w:p w14:paraId="1F244B0E" w14:textId="41A3237A" w:rsidR="00A85C97" w:rsidRPr="004B311E" w:rsidRDefault="00984A51">
      <w:pPr>
        <w:jc w:val="center"/>
        <w:rPr>
          <w:rFonts w:eastAsia="Arial Unicode MS"/>
          <w:szCs w:val="24"/>
        </w:rPr>
      </w:pPr>
      <w:r>
        <w:rPr>
          <w:noProof/>
          <w:szCs w:val="24"/>
        </w:rPr>
        <w:drawing>
          <wp:inline distT="0" distB="0" distL="0" distR="0" wp14:anchorId="78190880" wp14:editId="3E5C1A24">
            <wp:extent cx="619125" cy="800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88A00" w14:textId="77777777" w:rsidR="00762D85" w:rsidRDefault="00762D85" w:rsidP="00CC5035">
      <w:pPr>
        <w:jc w:val="center"/>
        <w:rPr>
          <w:b/>
          <w:szCs w:val="24"/>
        </w:rPr>
      </w:pPr>
    </w:p>
    <w:p w14:paraId="4E6027A9" w14:textId="14826FD2" w:rsidR="00CC5035" w:rsidRPr="00CC5035" w:rsidRDefault="00CC5035" w:rsidP="00CC5035">
      <w:pPr>
        <w:jc w:val="center"/>
        <w:rPr>
          <w:b/>
          <w:szCs w:val="24"/>
        </w:rPr>
      </w:pPr>
      <w:r w:rsidRPr="00CC5035">
        <w:rPr>
          <w:b/>
          <w:szCs w:val="24"/>
        </w:rPr>
        <w:t>PRIJAVNI OBRAZAC</w:t>
      </w:r>
    </w:p>
    <w:p w14:paraId="59DE547C" w14:textId="64574CEC" w:rsidR="00CC5035" w:rsidRDefault="00951E3C" w:rsidP="00CC5035">
      <w:pPr>
        <w:jc w:val="center"/>
        <w:rPr>
          <w:b/>
          <w:sz w:val="22"/>
          <w:szCs w:val="22"/>
          <w:lang w:val="hr-BA"/>
        </w:rPr>
      </w:pPr>
      <w:r w:rsidRPr="00951E3C">
        <w:rPr>
          <w:b/>
          <w:szCs w:val="24"/>
        </w:rPr>
        <w:t xml:space="preserve">ZA </w:t>
      </w:r>
      <w:r w:rsidR="00A65626">
        <w:rPr>
          <w:b/>
          <w:sz w:val="22"/>
          <w:szCs w:val="22"/>
          <w:lang w:val="hr-BA"/>
        </w:rPr>
        <w:t>SUFINANSIRANJE</w:t>
      </w:r>
      <w:r w:rsidRPr="00951E3C">
        <w:rPr>
          <w:b/>
          <w:sz w:val="22"/>
          <w:szCs w:val="22"/>
          <w:lang w:val="hr-BA"/>
        </w:rPr>
        <w:t xml:space="preserve"> IZDAVANJ</w:t>
      </w:r>
      <w:r w:rsidR="00A65626">
        <w:rPr>
          <w:b/>
          <w:sz w:val="22"/>
          <w:szCs w:val="22"/>
          <w:lang w:val="hr-BA"/>
        </w:rPr>
        <w:t>A</w:t>
      </w:r>
      <w:r w:rsidR="0007295C">
        <w:rPr>
          <w:b/>
          <w:sz w:val="22"/>
          <w:szCs w:val="22"/>
          <w:lang w:val="hr-BA"/>
        </w:rPr>
        <w:t xml:space="preserve"> I INDEKSIRANJE</w:t>
      </w:r>
      <w:r w:rsidR="00A65626">
        <w:rPr>
          <w:b/>
          <w:sz w:val="22"/>
          <w:szCs w:val="22"/>
          <w:lang w:val="hr-BA"/>
        </w:rPr>
        <w:t xml:space="preserve"> ČASOPISA U </w:t>
      </w:r>
      <w:r w:rsidR="005567BB">
        <w:rPr>
          <w:b/>
          <w:sz w:val="22"/>
          <w:szCs w:val="22"/>
          <w:lang w:val="hr-BA"/>
        </w:rPr>
        <w:t>20</w:t>
      </w:r>
      <w:r w:rsidR="00225497">
        <w:rPr>
          <w:b/>
          <w:sz w:val="22"/>
          <w:szCs w:val="22"/>
          <w:lang w:val="hr-BA"/>
        </w:rPr>
        <w:t>2</w:t>
      </w:r>
      <w:r w:rsidR="00D04890">
        <w:rPr>
          <w:b/>
          <w:sz w:val="22"/>
          <w:szCs w:val="22"/>
          <w:lang w:val="hr-BA"/>
        </w:rPr>
        <w:t>3</w:t>
      </w:r>
      <w:r w:rsidR="00A65626">
        <w:rPr>
          <w:b/>
          <w:sz w:val="22"/>
          <w:szCs w:val="22"/>
          <w:lang w:val="hr-BA"/>
        </w:rPr>
        <w:t>. GODINI</w:t>
      </w:r>
    </w:p>
    <w:p w14:paraId="415C0DEF" w14:textId="77777777" w:rsidR="00B60595" w:rsidRPr="00B60595" w:rsidRDefault="00B60595" w:rsidP="00B41F34">
      <w:pPr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8"/>
        <w:gridCol w:w="5688"/>
      </w:tblGrid>
      <w:tr w:rsidR="00B60595" w:rsidRPr="00D177C0" w14:paraId="6E706B3B" w14:textId="77777777" w:rsidTr="007431FC">
        <w:trPr>
          <w:trHeight w:val="346"/>
        </w:trPr>
        <w:tc>
          <w:tcPr>
            <w:tcW w:w="3828" w:type="dxa"/>
            <w:shd w:val="clear" w:color="auto" w:fill="F4B083"/>
            <w:vAlign w:val="center"/>
          </w:tcPr>
          <w:p w14:paraId="038F7174" w14:textId="77777777" w:rsidR="00B60595" w:rsidRPr="007D317A" w:rsidRDefault="007D317A" w:rsidP="00541104">
            <w:pPr>
              <w:rPr>
                <w:b/>
                <w:bCs/>
                <w:sz w:val="20"/>
              </w:rPr>
            </w:pPr>
            <w:r w:rsidRPr="007D317A">
              <w:rPr>
                <w:b/>
                <w:bCs/>
                <w:sz w:val="20"/>
              </w:rPr>
              <w:t xml:space="preserve">NAZIV </w:t>
            </w:r>
            <w:r w:rsidRPr="007D317A">
              <w:rPr>
                <w:b/>
                <w:bCs/>
                <w:kern w:val="1"/>
                <w:sz w:val="20"/>
              </w:rPr>
              <w:t>USTANOVE/ORGANIZACIJE/INSTITUCIJE</w:t>
            </w:r>
          </w:p>
        </w:tc>
        <w:tc>
          <w:tcPr>
            <w:tcW w:w="6095" w:type="dxa"/>
            <w:shd w:val="clear" w:color="auto" w:fill="auto"/>
          </w:tcPr>
          <w:p w14:paraId="31002AA3" w14:textId="77777777" w:rsidR="00B60595" w:rsidRPr="00D177C0" w:rsidRDefault="00B60595" w:rsidP="00B41F34">
            <w:pPr>
              <w:jc w:val="both"/>
              <w:rPr>
                <w:szCs w:val="24"/>
              </w:rPr>
            </w:pPr>
          </w:p>
        </w:tc>
      </w:tr>
      <w:tr w:rsidR="00B60595" w:rsidRPr="00D177C0" w14:paraId="6758282C" w14:textId="77777777" w:rsidTr="007431FC">
        <w:trPr>
          <w:trHeight w:val="356"/>
        </w:trPr>
        <w:tc>
          <w:tcPr>
            <w:tcW w:w="3828" w:type="dxa"/>
            <w:shd w:val="clear" w:color="auto" w:fill="F4B083"/>
            <w:vAlign w:val="center"/>
          </w:tcPr>
          <w:p w14:paraId="69CEA33A" w14:textId="77777777" w:rsidR="00B60595" w:rsidRPr="007D317A" w:rsidRDefault="007D317A" w:rsidP="00541104">
            <w:pPr>
              <w:rPr>
                <w:b/>
                <w:bCs/>
                <w:sz w:val="20"/>
              </w:rPr>
            </w:pPr>
            <w:r w:rsidRPr="007D317A">
              <w:rPr>
                <w:b/>
                <w:bCs/>
                <w:sz w:val="20"/>
              </w:rPr>
              <w:t xml:space="preserve">ADRESA </w:t>
            </w:r>
            <w:r w:rsidRPr="007D317A">
              <w:rPr>
                <w:b/>
                <w:bCs/>
                <w:kern w:val="1"/>
                <w:sz w:val="20"/>
              </w:rPr>
              <w:t>USTANOVE/ORGANIZACIJE/INSTITUCIJE</w:t>
            </w:r>
          </w:p>
        </w:tc>
        <w:tc>
          <w:tcPr>
            <w:tcW w:w="6095" w:type="dxa"/>
            <w:shd w:val="clear" w:color="auto" w:fill="auto"/>
          </w:tcPr>
          <w:p w14:paraId="3758DE62" w14:textId="77777777" w:rsidR="00B60595" w:rsidRPr="00D177C0" w:rsidRDefault="00B60595" w:rsidP="00B41F34">
            <w:pPr>
              <w:jc w:val="both"/>
              <w:rPr>
                <w:szCs w:val="24"/>
              </w:rPr>
            </w:pPr>
          </w:p>
        </w:tc>
      </w:tr>
      <w:tr w:rsidR="00E00D24" w:rsidRPr="00D177C0" w14:paraId="662F0D23" w14:textId="77777777" w:rsidTr="007431FC">
        <w:trPr>
          <w:trHeight w:val="356"/>
        </w:trPr>
        <w:tc>
          <w:tcPr>
            <w:tcW w:w="3828" w:type="dxa"/>
            <w:shd w:val="clear" w:color="auto" w:fill="F4B083"/>
            <w:vAlign w:val="center"/>
          </w:tcPr>
          <w:p w14:paraId="3C0A0045" w14:textId="77777777" w:rsidR="00E00D24" w:rsidRPr="007D317A" w:rsidRDefault="007D317A" w:rsidP="00541104">
            <w:pPr>
              <w:rPr>
                <w:b/>
                <w:bCs/>
                <w:sz w:val="20"/>
              </w:rPr>
            </w:pPr>
            <w:r w:rsidRPr="007D317A">
              <w:rPr>
                <w:b/>
                <w:bCs/>
                <w:sz w:val="20"/>
              </w:rPr>
              <w:t xml:space="preserve">OSOBA OVLAŠTENA ZA </w:t>
            </w:r>
            <w:r w:rsidRPr="007D317A">
              <w:rPr>
                <w:b/>
                <w:bCs/>
                <w:kern w:val="1"/>
                <w:sz w:val="20"/>
              </w:rPr>
              <w:t>USTANOVE/ORGANIZACIJE/INSTITUCIJE</w:t>
            </w:r>
          </w:p>
        </w:tc>
        <w:tc>
          <w:tcPr>
            <w:tcW w:w="6095" w:type="dxa"/>
            <w:shd w:val="clear" w:color="auto" w:fill="auto"/>
          </w:tcPr>
          <w:p w14:paraId="66B91A33" w14:textId="77777777" w:rsidR="00E00D24" w:rsidRPr="00D177C0" w:rsidRDefault="00E00D24" w:rsidP="00B41F34">
            <w:pPr>
              <w:jc w:val="both"/>
              <w:rPr>
                <w:szCs w:val="24"/>
              </w:rPr>
            </w:pPr>
          </w:p>
        </w:tc>
      </w:tr>
      <w:tr w:rsidR="00E00D24" w:rsidRPr="00D177C0" w14:paraId="78D3AB4C" w14:textId="77777777" w:rsidTr="007431FC">
        <w:trPr>
          <w:trHeight w:val="356"/>
        </w:trPr>
        <w:tc>
          <w:tcPr>
            <w:tcW w:w="3828" w:type="dxa"/>
            <w:shd w:val="clear" w:color="auto" w:fill="F4B083"/>
            <w:vAlign w:val="center"/>
          </w:tcPr>
          <w:p w14:paraId="3617E629" w14:textId="77777777" w:rsidR="00E00D24" w:rsidRPr="007D317A" w:rsidRDefault="007D317A" w:rsidP="00541104">
            <w:pPr>
              <w:rPr>
                <w:b/>
                <w:bCs/>
                <w:sz w:val="20"/>
              </w:rPr>
            </w:pPr>
            <w:r w:rsidRPr="007D317A">
              <w:rPr>
                <w:b/>
                <w:bCs/>
                <w:sz w:val="20"/>
              </w:rPr>
              <w:t>ID BROJ</w:t>
            </w:r>
          </w:p>
        </w:tc>
        <w:tc>
          <w:tcPr>
            <w:tcW w:w="6095" w:type="dxa"/>
            <w:shd w:val="clear" w:color="auto" w:fill="auto"/>
          </w:tcPr>
          <w:p w14:paraId="4DE582B1" w14:textId="77777777" w:rsidR="00E00D24" w:rsidRPr="00D177C0" w:rsidRDefault="00E00D24" w:rsidP="00B41F34">
            <w:pPr>
              <w:jc w:val="both"/>
              <w:rPr>
                <w:szCs w:val="24"/>
              </w:rPr>
            </w:pPr>
          </w:p>
        </w:tc>
      </w:tr>
      <w:tr w:rsidR="00B60595" w:rsidRPr="00D177C0" w14:paraId="31ADFCAF" w14:textId="77777777" w:rsidTr="007431FC">
        <w:trPr>
          <w:trHeight w:val="370"/>
        </w:trPr>
        <w:tc>
          <w:tcPr>
            <w:tcW w:w="3828" w:type="dxa"/>
            <w:shd w:val="clear" w:color="auto" w:fill="F4B083"/>
            <w:vAlign w:val="center"/>
          </w:tcPr>
          <w:p w14:paraId="6B5F6B22" w14:textId="77777777" w:rsidR="00B60595" w:rsidRPr="007D317A" w:rsidRDefault="007D317A" w:rsidP="00541104">
            <w:pPr>
              <w:rPr>
                <w:b/>
                <w:bCs/>
                <w:sz w:val="20"/>
              </w:rPr>
            </w:pPr>
            <w:r w:rsidRPr="007D317A">
              <w:rPr>
                <w:b/>
                <w:bCs/>
                <w:sz w:val="20"/>
              </w:rPr>
              <w:t xml:space="preserve">KONTAKT TELEFON/E-MAIL </w:t>
            </w:r>
          </w:p>
        </w:tc>
        <w:tc>
          <w:tcPr>
            <w:tcW w:w="6095" w:type="dxa"/>
            <w:shd w:val="clear" w:color="auto" w:fill="auto"/>
          </w:tcPr>
          <w:p w14:paraId="469DE02D" w14:textId="77777777" w:rsidR="00B60595" w:rsidRPr="00D177C0" w:rsidRDefault="00B60595" w:rsidP="00B41F34">
            <w:pPr>
              <w:jc w:val="both"/>
              <w:rPr>
                <w:szCs w:val="24"/>
              </w:rPr>
            </w:pPr>
          </w:p>
        </w:tc>
      </w:tr>
      <w:tr w:rsidR="00D04890" w:rsidRPr="00D177C0" w14:paraId="3ED6493E" w14:textId="77777777" w:rsidTr="007431FC">
        <w:trPr>
          <w:trHeight w:val="370"/>
        </w:trPr>
        <w:tc>
          <w:tcPr>
            <w:tcW w:w="3828" w:type="dxa"/>
            <w:shd w:val="clear" w:color="auto" w:fill="F4B083"/>
            <w:vAlign w:val="center"/>
          </w:tcPr>
          <w:p w14:paraId="5ED93ABE" w14:textId="40B03E30" w:rsidR="00D04890" w:rsidRPr="007D317A" w:rsidRDefault="00D04890" w:rsidP="0054110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NAZIV ČASOPISA (ISBN, eISBN sa mrežnim mjestom)</w:t>
            </w:r>
          </w:p>
        </w:tc>
        <w:tc>
          <w:tcPr>
            <w:tcW w:w="6095" w:type="dxa"/>
            <w:shd w:val="clear" w:color="auto" w:fill="auto"/>
          </w:tcPr>
          <w:p w14:paraId="4EAF86E1" w14:textId="77777777" w:rsidR="00D04890" w:rsidRPr="00D177C0" w:rsidRDefault="00D04890" w:rsidP="00B41F34">
            <w:pPr>
              <w:jc w:val="both"/>
              <w:rPr>
                <w:szCs w:val="24"/>
              </w:rPr>
            </w:pPr>
          </w:p>
        </w:tc>
      </w:tr>
      <w:tr w:rsidR="00D04890" w:rsidRPr="00D177C0" w14:paraId="1040A3B2" w14:textId="77777777" w:rsidTr="007431FC">
        <w:trPr>
          <w:trHeight w:val="370"/>
        </w:trPr>
        <w:tc>
          <w:tcPr>
            <w:tcW w:w="3828" w:type="dxa"/>
            <w:shd w:val="clear" w:color="auto" w:fill="F4B083"/>
            <w:vAlign w:val="center"/>
          </w:tcPr>
          <w:p w14:paraId="74CCADD7" w14:textId="09DFFD17" w:rsidR="00D04890" w:rsidRDefault="00D04890" w:rsidP="0054110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 li članci imaju DOI broj?</w:t>
            </w:r>
          </w:p>
        </w:tc>
        <w:tc>
          <w:tcPr>
            <w:tcW w:w="6095" w:type="dxa"/>
            <w:shd w:val="clear" w:color="auto" w:fill="auto"/>
          </w:tcPr>
          <w:p w14:paraId="6B35F68E" w14:textId="40DB538A" w:rsidR="00D04890" w:rsidRPr="00D177C0" w:rsidRDefault="00D04890" w:rsidP="00B41F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Da </w:t>
            </w:r>
            <w:r w:rsidR="006820F4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6820F4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="006820F4">
              <w:rPr>
                <w:szCs w:val="24"/>
              </w:rPr>
              <w:fldChar w:fldCharType="end"/>
            </w:r>
            <w:bookmarkEnd w:id="0"/>
            <w:r w:rsidR="006820F4">
              <w:rPr>
                <w:szCs w:val="24"/>
              </w:rPr>
              <w:t xml:space="preserve"> Ne </w:t>
            </w:r>
            <w:r w:rsidR="006820F4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6820F4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="006820F4">
              <w:rPr>
                <w:szCs w:val="24"/>
              </w:rPr>
              <w:fldChar w:fldCharType="end"/>
            </w:r>
            <w:bookmarkEnd w:id="1"/>
          </w:p>
        </w:tc>
      </w:tr>
      <w:tr w:rsidR="00A550E2" w:rsidRPr="00D177C0" w14:paraId="4DEB60C7" w14:textId="77777777" w:rsidTr="007431FC">
        <w:trPr>
          <w:trHeight w:val="370"/>
        </w:trPr>
        <w:tc>
          <w:tcPr>
            <w:tcW w:w="3828" w:type="dxa"/>
            <w:shd w:val="clear" w:color="auto" w:fill="F4B083"/>
            <w:vAlign w:val="center"/>
          </w:tcPr>
          <w:p w14:paraId="7AC39359" w14:textId="77777777" w:rsidR="00A550E2" w:rsidRPr="007D317A" w:rsidRDefault="007D317A" w:rsidP="00541104">
            <w:pPr>
              <w:rPr>
                <w:b/>
                <w:bCs/>
                <w:sz w:val="20"/>
              </w:rPr>
            </w:pPr>
            <w:r w:rsidRPr="007D317A">
              <w:rPr>
                <w:b/>
                <w:bCs/>
                <w:sz w:val="20"/>
                <w:lang w:val="hr-BA"/>
              </w:rPr>
              <w:t>KOLIKO PUTA ČASOPIS IZLAZI GODIŠNJE</w:t>
            </w:r>
          </w:p>
        </w:tc>
        <w:tc>
          <w:tcPr>
            <w:tcW w:w="6095" w:type="dxa"/>
            <w:shd w:val="clear" w:color="auto" w:fill="auto"/>
          </w:tcPr>
          <w:p w14:paraId="3BF8AC00" w14:textId="116DC668" w:rsidR="00A550E2" w:rsidRPr="00D177C0" w:rsidRDefault="00A550E2" w:rsidP="00B41F34">
            <w:pPr>
              <w:jc w:val="both"/>
              <w:rPr>
                <w:szCs w:val="24"/>
              </w:rPr>
            </w:pPr>
          </w:p>
        </w:tc>
      </w:tr>
      <w:tr w:rsidR="00E00D24" w:rsidRPr="00D177C0" w14:paraId="6C909E67" w14:textId="77777777" w:rsidTr="007431FC">
        <w:trPr>
          <w:trHeight w:val="370"/>
        </w:trPr>
        <w:tc>
          <w:tcPr>
            <w:tcW w:w="3828" w:type="dxa"/>
            <w:shd w:val="clear" w:color="auto" w:fill="F4B083"/>
            <w:vAlign w:val="center"/>
          </w:tcPr>
          <w:p w14:paraId="59EC97E5" w14:textId="77777777" w:rsidR="00E00D24" w:rsidRPr="007D317A" w:rsidRDefault="007D317A" w:rsidP="00541104">
            <w:pPr>
              <w:rPr>
                <w:b/>
                <w:bCs/>
                <w:sz w:val="20"/>
                <w:lang w:val="hr-BA"/>
              </w:rPr>
            </w:pPr>
            <w:r w:rsidRPr="007D317A">
              <w:rPr>
                <w:b/>
                <w:bCs/>
                <w:sz w:val="20"/>
              </w:rPr>
              <w:t>IME I PREZIME GLAVNOG UREDNIKA</w:t>
            </w:r>
          </w:p>
        </w:tc>
        <w:tc>
          <w:tcPr>
            <w:tcW w:w="6095" w:type="dxa"/>
            <w:shd w:val="clear" w:color="auto" w:fill="auto"/>
          </w:tcPr>
          <w:p w14:paraId="648C11B8" w14:textId="77777777" w:rsidR="00E00D24" w:rsidRPr="00D177C0" w:rsidRDefault="00E00D24" w:rsidP="00B41F34">
            <w:pPr>
              <w:jc w:val="both"/>
              <w:rPr>
                <w:szCs w:val="24"/>
              </w:rPr>
            </w:pPr>
          </w:p>
        </w:tc>
      </w:tr>
      <w:tr w:rsidR="00274396" w:rsidRPr="00D177C0" w14:paraId="7572B0B2" w14:textId="77777777" w:rsidTr="007431FC">
        <w:trPr>
          <w:trHeight w:val="406"/>
        </w:trPr>
        <w:tc>
          <w:tcPr>
            <w:tcW w:w="3828" w:type="dxa"/>
            <w:shd w:val="clear" w:color="auto" w:fill="F4B083"/>
            <w:vAlign w:val="center"/>
          </w:tcPr>
          <w:p w14:paraId="0319B81A" w14:textId="77777777" w:rsidR="00274396" w:rsidRPr="007D317A" w:rsidRDefault="007D317A" w:rsidP="00541104">
            <w:pPr>
              <w:rPr>
                <w:b/>
                <w:bCs/>
                <w:sz w:val="20"/>
                <w:lang w:val="hr-BA"/>
              </w:rPr>
            </w:pPr>
            <w:r w:rsidRPr="007D317A">
              <w:rPr>
                <w:b/>
                <w:bCs/>
                <w:sz w:val="20"/>
              </w:rPr>
              <w:t>SASTAV UREDNIČKOG ODBORA</w:t>
            </w:r>
          </w:p>
        </w:tc>
        <w:tc>
          <w:tcPr>
            <w:tcW w:w="6095" w:type="dxa"/>
            <w:shd w:val="clear" w:color="auto" w:fill="auto"/>
          </w:tcPr>
          <w:p w14:paraId="0CB87977" w14:textId="77777777" w:rsidR="00274396" w:rsidRPr="00D177C0" w:rsidRDefault="00274396" w:rsidP="00B41F34">
            <w:pPr>
              <w:jc w:val="both"/>
              <w:rPr>
                <w:szCs w:val="24"/>
              </w:rPr>
            </w:pPr>
          </w:p>
          <w:p w14:paraId="1C1890AB" w14:textId="77777777" w:rsidR="00B97C27" w:rsidRPr="00D177C0" w:rsidRDefault="00B97C27" w:rsidP="00B41F34">
            <w:pPr>
              <w:jc w:val="both"/>
              <w:rPr>
                <w:szCs w:val="24"/>
              </w:rPr>
            </w:pPr>
          </w:p>
        </w:tc>
      </w:tr>
      <w:tr w:rsidR="00F90AA3" w:rsidRPr="00D177C0" w14:paraId="1CB2C0A8" w14:textId="77777777" w:rsidTr="007431FC">
        <w:trPr>
          <w:trHeight w:val="406"/>
        </w:trPr>
        <w:tc>
          <w:tcPr>
            <w:tcW w:w="3828" w:type="dxa"/>
            <w:shd w:val="clear" w:color="auto" w:fill="F4B083"/>
            <w:vAlign w:val="center"/>
          </w:tcPr>
          <w:p w14:paraId="7D3F58C8" w14:textId="17F41FB6" w:rsidR="00F90AA3" w:rsidRPr="007D317A" w:rsidRDefault="00F90AA3" w:rsidP="0054110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ČASOPIS JE INDEXIRAN U:</w:t>
            </w:r>
          </w:p>
        </w:tc>
        <w:tc>
          <w:tcPr>
            <w:tcW w:w="6095" w:type="dxa"/>
            <w:shd w:val="clear" w:color="auto" w:fill="auto"/>
          </w:tcPr>
          <w:p w14:paraId="023DECD1" w14:textId="0030D94F" w:rsidR="00F90AA3" w:rsidRPr="00D177C0" w:rsidRDefault="00F90AA3" w:rsidP="00B41F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WOS </w:t>
            </w: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t xml:space="preserve">  SCOPUS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</w:p>
        </w:tc>
      </w:tr>
      <w:tr w:rsidR="00DD1910" w:rsidRPr="00D177C0" w14:paraId="32E07C38" w14:textId="77777777" w:rsidTr="007431FC">
        <w:trPr>
          <w:trHeight w:val="406"/>
        </w:trPr>
        <w:tc>
          <w:tcPr>
            <w:tcW w:w="3828" w:type="dxa"/>
            <w:shd w:val="clear" w:color="auto" w:fill="F4B083"/>
            <w:vAlign w:val="center"/>
          </w:tcPr>
          <w:p w14:paraId="4BF1A3A6" w14:textId="6FB3D0A0" w:rsidR="00DD1910" w:rsidRPr="007D317A" w:rsidRDefault="007D317A" w:rsidP="00541104">
            <w:pPr>
              <w:rPr>
                <w:b/>
                <w:bCs/>
                <w:color w:val="000000"/>
                <w:sz w:val="20"/>
              </w:rPr>
            </w:pPr>
            <w:r w:rsidRPr="007D317A">
              <w:rPr>
                <w:b/>
                <w:bCs/>
                <w:color w:val="000000"/>
                <w:sz w:val="20"/>
              </w:rPr>
              <w:t xml:space="preserve">INDEKSACIJA </w:t>
            </w:r>
            <w:r w:rsidR="006820F4">
              <w:rPr>
                <w:b/>
                <w:bCs/>
                <w:color w:val="000000"/>
                <w:sz w:val="20"/>
              </w:rPr>
              <w:t>ČASOPISA</w:t>
            </w:r>
            <w:r w:rsidR="006820F4" w:rsidRPr="007D317A">
              <w:rPr>
                <w:b/>
                <w:bCs/>
                <w:color w:val="000000"/>
                <w:sz w:val="20"/>
              </w:rPr>
              <w:t xml:space="preserve"> </w:t>
            </w:r>
            <w:r w:rsidRPr="007D317A">
              <w:rPr>
                <w:b/>
                <w:bCs/>
                <w:color w:val="000000"/>
                <w:sz w:val="20"/>
              </w:rPr>
              <w:t>(NAVESTI 2 BAZE NAJVIŠEG RANGA</w:t>
            </w:r>
            <w:r w:rsidR="00F90AA3">
              <w:rPr>
                <w:b/>
                <w:bCs/>
                <w:color w:val="000000"/>
                <w:sz w:val="20"/>
              </w:rPr>
              <w:t xml:space="preserve"> UKOLIKO NISU WOS I SCOPUS</w:t>
            </w:r>
            <w:r w:rsidRPr="007D317A">
              <w:rPr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14:paraId="101FE6A8" w14:textId="77777777" w:rsidR="00DD1910" w:rsidRPr="00D177C0" w:rsidRDefault="00DD1910" w:rsidP="00B41F34">
            <w:pPr>
              <w:jc w:val="both"/>
              <w:rPr>
                <w:szCs w:val="24"/>
              </w:rPr>
            </w:pPr>
          </w:p>
        </w:tc>
      </w:tr>
      <w:tr w:rsidR="00BC1F1A" w:rsidRPr="00D177C0" w14:paraId="3398493F" w14:textId="77777777" w:rsidTr="007431FC">
        <w:trPr>
          <w:trHeight w:val="370"/>
        </w:trPr>
        <w:tc>
          <w:tcPr>
            <w:tcW w:w="3828" w:type="dxa"/>
            <w:shd w:val="clear" w:color="auto" w:fill="F4B083"/>
            <w:vAlign w:val="center"/>
          </w:tcPr>
          <w:p w14:paraId="690A4B3B" w14:textId="28A98998" w:rsidR="00BC1F1A" w:rsidRPr="007D317A" w:rsidRDefault="007D317A" w:rsidP="00541104">
            <w:pPr>
              <w:rPr>
                <w:b/>
                <w:bCs/>
                <w:sz w:val="20"/>
              </w:rPr>
            </w:pPr>
            <w:r w:rsidRPr="007D317A">
              <w:rPr>
                <w:b/>
                <w:bCs/>
                <w:sz w:val="20"/>
              </w:rPr>
              <w:t>NAZIV BANKE</w:t>
            </w:r>
            <w:r w:rsidR="004D3754">
              <w:rPr>
                <w:b/>
                <w:bCs/>
                <w:sz w:val="20"/>
              </w:rPr>
              <w:t xml:space="preserve"> APLIKANTA</w:t>
            </w:r>
          </w:p>
        </w:tc>
        <w:tc>
          <w:tcPr>
            <w:tcW w:w="6095" w:type="dxa"/>
            <w:shd w:val="clear" w:color="auto" w:fill="auto"/>
          </w:tcPr>
          <w:p w14:paraId="4AF4FCEF" w14:textId="77777777" w:rsidR="00BC1F1A" w:rsidRPr="00D177C0" w:rsidRDefault="00BC1F1A" w:rsidP="00B41F34">
            <w:pPr>
              <w:jc w:val="both"/>
              <w:rPr>
                <w:szCs w:val="24"/>
              </w:rPr>
            </w:pPr>
          </w:p>
        </w:tc>
      </w:tr>
      <w:tr w:rsidR="00BC1F1A" w:rsidRPr="00D177C0" w14:paraId="7AE6CF47" w14:textId="77777777" w:rsidTr="007431FC">
        <w:trPr>
          <w:trHeight w:val="370"/>
        </w:trPr>
        <w:tc>
          <w:tcPr>
            <w:tcW w:w="3828" w:type="dxa"/>
            <w:shd w:val="clear" w:color="auto" w:fill="F4B083"/>
            <w:vAlign w:val="center"/>
          </w:tcPr>
          <w:p w14:paraId="743EC95B" w14:textId="631D82B9" w:rsidR="00BC1F1A" w:rsidRPr="007D317A" w:rsidRDefault="007D317A" w:rsidP="00541104">
            <w:pPr>
              <w:rPr>
                <w:b/>
                <w:bCs/>
                <w:sz w:val="20"/>
              </w:rPr>
            </w:pPr>
            <w:r w:rsidRPr="007D317A">
              <w:rPr>
                <w:b/>
                <w:bCs/>
                <w:sz w:val="20"/>
              </w:rPr>
              <w:t>BROJ RAČUNA</w:t>
            </w:r>
            <w:r w:rsidR="004D3754">
              <w:rPr>
                <w:b/>
                <w:bCs/>
                <w:sz w:val="20"/>
              </w:rPr>
              <w:t xml:space="preserve"> APLIKANTA</w:t>
            </w:r>
          </w:p>
        </w:tc>
        <w:tc>
          <w:tcPr>
            <w:tcW w:w="6095" w:type="dxa"/>
            <w:shd w:val="clear" w:color="auto" w:fill="auto"/>
          </w:tcPr>
          <w:p w14:paraId="27BF8F3D" w14:textId="77777777" w:rsidR="00BC1F1A" w:rsidRPr="00D177C0" w:rsidRDefault="00BC1F1A" w:rsidP="00B41F34">
            <w:pPr>
              <w:jc w:val="both"/>
              <w:rPr>
                <w:szCs w:val="24"/>
              </w:rPr>
            </w:pPr>
          </w:p>
        </w:tc>
      </w:tr>
    </w:tbl>
    <w:p w14:paraId="03AAD8DF" w14:textId="77777777" w:rsidR="009A6E0D" w:rsidRDefault="009A6E0D" w:rsidP="00174744">
      <w:pPr>
        <w:jc w:val="both"/>
        <w:rPr>
          <w:szCs w:val="24"/>
        </w:rPr>
      </w:pPr>
    </w:p>
    <w:p w14:paraId="4C4EA313" w14:textId="77777777" w:rsidR="00174744" w:rsidRPr="00C57B32" w:rsidRDefault="00174744" w:rsidP="00174744">
      <w:pPr>
        <w:jc w:val="both"/>
        <w:rPr>
          <w:szCs w:val="24"/>
        </w:rPr>
      </w:pPr>
      <w:r w:rsidRPr="00C57B32">
        <w:rPr>
          <w:szCs w:val="24"/>
        </w:rPr>
        <w:t xml:space="preserve">Uz </w:t>
      </w:r>
      <w:r w:rsidRPr="00C57B32">
        <w:rPr>
          <w:b/>
          <w:szCs w:val="24"/>
        </w:rPr>
        <w:t>prijavni obrazac</w:t>
      </w:r>
      <w:r w:rsidR="00050C5A" w:rsidRPr="00C57B32">
        <w:rPr>
          <w:szCs w:val="24"/>
        </w:rPr>
        <w:t xml:space="preserve"> prilažem sl</w:t>
      </w:r>
      <w:r w:rsidRPr="00C57B32">
        <w:rPr>
          <w:szCs w:val="24"/>
        </w:rPr>
        <w:t>jedeću dokumentaciju:</w:t>
      </w:r>
    </w:p>
    <w:p w14:paraId="7FD2F55A" w14:textId="77777777" w:rsidR="00775E14" w:rsidRPr="00C57B32" w:rsidRDefault="00775E14" w:rsidP="00775E14">
      <w:pPr>
        <w:widowControl w:val="0"/>
        <w:numPr>
          <w:ilvl w:val="0"/>
          <w:numId w:val="11"/>
        </w:numPr>
        <w:shd w:val="clear" w:color="auto" w:fill="FFFFFF"/>
        <w:tabs>
          <w:tab w:val="clear" w:pos="1440"/>
          <w:tab w:val="num" w:pos="0"/>
          <w:tab w:val="left" w:pos="709"/>
          <w:tab w:val="left" w:pos="1134"/>
        </w:tabs>
        <w:overflowPunct/>
        <w:autoSpaceDE/>
        <w:ind w:left="709" w:hanging="425"/>
        <w:jc w:val="both"/>
        <w:textAlignment w:val="auto"/>
        <w:rPr>
          <w:kern w:val="1"/>
          <w:szCs w:val="24"/>
        </w:rPr>
      </w:pPr>
      <w:r w:rsidRPr="00C57B32">
        <w:rPr>
          <w:bCs/>
          <w:kern w:val="1"/>
          <w:szCs w:val="24"/>
        </w:rPr>
        <w:t xml:space="preserve">Rješenje o registraciji ustanove/organizacije/institucije </w:t>
      </w:r>
      <w:r w:rsidRPr="00C57B32">
        <w:rPr>
          <w:szCs w:val="24"/>
          <w:lang w:eastAsia="en-US"/>
        </w:rPr>
        <w:t>(fotokopija ovjerena od strane nadležne općinske službe, ne starija od šest mjeseci);</w:t>
      </w:r>
    </w:p>
    <w:p w14:paraId="5B1B7BA6" w14:textId="77777777" w:rsidR="00DD1910" w:rsidRPr="00C57B32" w:rsidRDefault="00775E14" w:rsidP="00DD1910">
      <w:pPr>
        <w:widowControl w:val="0"/>
        <w:numPr>
          <w:ilvl w:val="0"/>
          <w:numId w:val="11"/>
        </w:numPr>
        <w:shd w:val="clear" w:color="auto" w:fill="FFFFFF"/>
        <w:tabs>
          <w:tab w:val="clear" w:pos="1440"/>
          <w:tab w:val="num" w:pos="0"/>
          <w:tab w:val="left" w:pos="709"/>
          <w:tab w:val="left" w:pos="1134"/>
        </w:tabs>
        <w:overflowPunct/>
        <w:autoSpaceDE/>
        <w:ind w:left="709" w:hanging="425"/>
        <w:jc w:val="both"/>
        <w:textAlignment w:val="auto"/>
        <w:rPr>
          <w:bCs/>
          <w:kern w:val="1"/>
          <w:szCs w:val="24"/>
        </w:rPr>
      </w:pPr>
      <w:r w:rsidRPr="00C57B32">
        <w:rPr>
          <w:bCs/>
          <w:kern w:val="1"/>
          <w:szCs w:val="24"/>
        </w:rPr>
        <w:t xml:space="preserve">Rješenje o poreznoj registraciji – ID broj </w:t>
      </w:r>
      <w:r w:rsidRPr="00C57B32">
        <w:rPr>
          <w:szCs w:val="24"/>
          <w:lang w:eastAsia="en-US"/>
        </w:rPr>
        <w:t xml:space="preserve">(fotokopija ovjerena od strane nadležne općinske službe, ne starija od šest </w:t>
      </w:r>
      <w:r w:rsidRPr="00C57B32">
        <w:rPr>
          <w:bCs/>
          <w:kern w:val="1"/>
          <w:szCs w:val="24"/>
        </w:rPr>
        <w:t>mjeseci);</w:t>
      </w:r>
    </w:p>
    <w:p w14:paraId="4863762E" w14:textId="5A2CE0B6" w:rsidR="00DD1910" w:rsidRPr="006D642D" w:rsidRDefault="00775E14" w:rsidP="00DD1910">
      <w:pPr>
        <w:widowControl w:val="0"/>
        <w:numPr>
          <w:ilvl w:val="0"/>
          <w:numId w:val="11"/>
        </w:numPr>
        <w:shd w:val="clear" w:color="auto" w:fill="FFFFFF"/>
        <w:tabs>
          <w:tab w:val="clear" w:pos="1440"/>
          <w:tab w:val="num" w:pos="0"/>
          <w:tab w:val="left" w:pos="709"/>
          <w:tab w:val="left" w:pos="1134"/>
        </w:tabs>
        <w:overflowPunct/>
        <w:autoSpaceDE/>
        <w:ind w:left="709" w:hanging="425"/>
        <w:jc w:val="both"/>
        <w:textAlignment w:val="auto"/>
        <w:rPr>
          <w:bCs/>
          <w:color w:val="000000"/>
          <w:kern w:val="1"/>
          <w:szCs w:val="24"/>
        </w:rPr>
      </w:pPr>
      <w:r w:rsidRPr="00C57B32">
        <w:rPr>
          <w:bCs/>
          <w:kern w:val="1"/>
          <w:szCs w:val="24"/>
        </w:rPr>
        <w:t xml:space="preserve">Dokaz da je časopis na spisku neke od citatnih baza podataka za naučne </w:t>
      </w:r>
      <w:r w:rsidRPr="006D642D">
        <w:rPr>
          <w:bCs/>
          <w:color w:val="000000"/>
          <w:kern w:val="1"/>
          <w:szCs w:val="24"/>
        </w:rPr>
        <w:t>časopise</w:t>
      </w:r>
      <w:r w:rsidR="00DD1910" w:rsidRPr="006D642D">
        <w:rPr>
          <w:bCs/>
          <w:color w:val="000000"/>
          <w:kern w:val="1"/>
          <w:szCs w:val="24"/>
        </w:rPr>
        <w:t xml:space="preserve"> (</w:t>
      </w:r>
      <w:r w:rsidR="00762D85">
        <w:rPr>
          <w:bCs/>
          <w:color w:val="000000"/>
          <w:kern w:val="1"/>
          <w:szCs w:val="24"/>
        </w:rPr>
        <w:t xml:space="preserve">npr. </w:t>
      </w:r>
      <w:r w:rsidR="00DD1910" w:rsidRPr="006D642D">
        <w:rPr>
          <w:bCs/>
          <w:color w:val="000000"/>
          <w:kern w:val="1"/>
          <w:szCs w:val="24"/>
        </w:rPr>
        <w:t>Web of Science,</w:t>
      </w:r>
      <w:r w:rsidR="00DD1910" w:rsidRPr="00C57B32">
        <w:rPr>
          <w:bCs/>
          <w:color w:val="FF0000"/>
          <w:kern w:val="1"/>
          <w:szCs w:val="24"/>
        </w:rPr>
        <w:t xml:space="preserve"> </w:t>
      </w:r>
      <w:r w:rsidR="00DD1910" w:rsidRPr="006D642D">
        <w:rPr>
          <w:bCs/>
          <w:color w:val="000000"/>
          <w:kern w:val="1"/>
          <w:szCs w:val="24"/>
        </w:rPr>
        <w:t>Scopus)</w:t>
      </w:r>
      <w:r w:rsidR="00C57B32" w:rsidRPr="006D642D">
        <w:rPr>
          <w:bCs/>
          <w:color w:val="000000"/>
          <w:kern w:val="1"/>
          <w:szCs w:val="24"/>
        </w:rPr>
        <w:t xml:space="preserve">; </w:t>
      </w:r>
    </w:p>
    <w:p w14:paraId="2AB9AB9D" w14:textId="77777777" w:rsidR="00DD1910" w:rsidRDefault="00DD1910" w:rsidP="00DD1910">
      <w:pPr>
        <w:widowControl w:val="0"/>
        <w:numPr>
          <w:ilvl w:val="0"/>
          <w:numId w:val="11"/>
        </w:numPr>
        <w:shd w:val="clear" w:color="auto" w:fill="FFFFFF"/>
        <w:tabs>
          <w:tab w:val="clear" w:pos="1440"/>
          <w:tab w:val="num" w:pos="0"/>
          <w:tab w:val="left" w:pos="709"/>
          <w:tab w:val="left" w:pos="1134"/>
        </w:tabs>
        <w:overflowPunct/>
        <w:autoSpaceDE/>
        <w:ind w:left="709" w:hanging="425"/>
        <w:jc w:val="both"/>
        <w:textAlignment w:val="auto"/>
        <w:rPr>
          <w:bCs/>
          <w:color w:val="000000"/>
          <w:kern w:val="1"/>
          <w:szCs w:val="24"/>
        </w:rPr>
      </w:pPr>
      <w:r w:rsidRPr="006D642D">
        <w:rPr>
          <w:bCs/>
          <w:color w:val="000000"/>
          <w:kern w:val="1"/>
          <w:szCs w:val="24"/>
        </w:rPr>
        <w:t>Uvjerenje o državljanstvu za glavnog urednika (fotokopija ovjerena od strane nadležne općinske službe, ne starija od šest mjeseci);</w:t>
      </w:r>
    </w:p>
    <w:p w14:paraId="7F47C5A7" w14:textId="322A1C0A" w:rsidR="00762D85" w:rsidRPr="006D642D" w:rsidRDefault="00762D85" w:rsidP="00DD1910">
      <w:pPr>
        <w:widowControl w:val="0"/>
        <w:numPr>
          <w:ilvl w:val="0"/>
          <w:numId w:val="11"/>
        </w:numPr>
        <w:shd w:val="clear" w:color="auto" w:fill="FFFFFF"/>
        <w:tabs>
          <w:tab w:val="clear" w:pos="1440"/>
          <w:tab w:val="num" w:pos="0"/>
          <w:tab w:val="left" w:pos="709"/>
          <w:tab w:val="left" w:pos="1134"/>
        </w:tabs>
        <w:overflowPunct/>
        <w:autoSpaceDE/>
        <w:ind w:left="709" w:hanging="425"/>
        <w:jc w:val="both"/>
        <w:textAlignment w:val="auto"/>
        <w:rPr>
          <w:bCs/>
          <w:color w:val="000000"/>
          <w:kern w:val="1"/>
          <w:szCs w:val="24"/>
        </w:rPr>
      </w:pPr>
      <w:r>
        <w:rPr>
          <w:bCs/>
          <w:color w:val="000000"/>
          <w:kern w:val="1"/>
          <w:szCs w:val="24"/>
        </w:rPr>
        <w:t xml:space="preserve">Dokaz o izlaženju časopisa u posljednje tri godine dostaviti u papirnoj formi ili na CD-u ili dostaviti internet link na kojem se objavljuje časopis u elektronskoj formi; </w:t>
      </w:r>
    </w:p>
    <w:p w14:paraId="0DA0B49C" w14:textId="26CE65CC" w:rsidR="00DD1910" w:rsidRPr="006D642D" w:rsidRDefault="00DD1910" w:rsidP="00DD1910">
      <w:pPr>
        <w:widowControl w:val="0"/>
        <w:numPr>
          <w:ilvl w:val="0"/>
          <w:numId w:val="11"/>
        </w:numPr>
        <w:shd w:val="clear" w:color="auto" w:fill="FFFFFF"/>
        <w:tabs>
          <w:tab w:val="clear" w:pos="1440"/>
          <w:tab w:val="num" w:pos="0"/>
          <w:tab w:val="left" w:pos="709"/>
          <w:tab w:val="left" w:pos="1134"/>
        </w:tabs>
        <w:overflowPunct/>
        <w:autoSpaceDE/>
        <w:ind w:left="709" w:hanging="425"/>
        <w:jc w:val="both"/>
        <w:textAlignment w:val="auto"/>
        <w:rPr>
          <w:bCs/>
          <w:color w:val="000000"/>
          <w:kern w:val="1"/>
          <w:szCs w:val="24"/>
        </w:rPr>
      </w:pPr>
      <w:r w:rsidRPr="006D642D">
        <w:rPr>
          <w:bCs/>
          <w:color w:val="000000"/>
          <w:kern w:val="1"/>
          <w:szCs w:val="24"/>
        </w:rPr>
        <w:lastRenderedPageBreak/>
        <w:t xml:space="preserve">Dokaze o troškovima </w:t>
      </w:r>
      <w:r w:rsidR="006A2105">
        <w:rPr>
          <w:bCs/>
          <w:color w:val="000000"/>
          <w:kern w:val="1"/>
          <w:szCs w:val="24"/>
        </w:rPr>
        <w:t>časopisa</w:t>
      </w:r>
      <w:r w:rsidRPr="006D642D">
        <w:rPr>
          <w:bCs/>
          <w:color w:val="000000"/>
          <w:kern w:val="1"/>
          <w:szCs w:val="24"/>
        </w:rPr>
        <w:t xml:space="preserve"> (npr. prelom, troškove članstva u bazama, troškove međunarodnog uredništva, i druge direktne troškove publiciranja </w:t>
      </w:r>
      <w:r w:rsidR="006820F4">
        <w:rPr>
          <w:bCs/>
          <w:color w:val="000000"/>
          <w:kern w:val="1"/>
          <w:szCs w:val="24"/>
        </w:rPr>
        <w:t>časopisa</w:t>
      </w:r>
      <w:r w:rsidRPr="006D642D">
        <w:rPr>
          <w:bCs/>
          <w:color w:val="000000"/>
          <w:kern w:val="1"/>
          <w:szCs w:val="24"/>
        </w:rPr>
        <w:t>).</w:t>
      </w:r>
    </w:p>
    <w:p w14:paraId="693D6B1C" w14:textId="77777777" w:rsidR="00174744" w:rsidRPr="005B7BA7" w:rsidRDefault="00174744" w:rsidP="00174744">
      <w:pPr>
        <w:jc w:val="both"/>
        <w:rPr>
          <w:b/>
          <w:sz w:val="22"/>
          <w:szCs w:val="22"/>
        </w:rPr>
      </w:pPr>
    </w:p>
    <w:p w14:paraId="550293EC" w14:textId="77777777" w:rsidR="003F2393" w:rsidRDefault="003F2393" w:rsidP="00762D85">
      <w:pPr>
        <w:jc w:val="both"/>
        <w:rPr>
          <w:b/>
          <w:szCs w:val="24"/>
        </w:rPr>
      </w:pPr>
    </w:p>
    <w:p w14:paraId="4749F7BC" w14:textId="1E8666F9" w:rsidR="00174744" w:rsidRPr="00174744" w:rsidRDefault="003F2393" w:rsidP="00762D85">
      <w:pPr>
        <w:jc w:val="both"/>
        <w:rPr>
          <w:szCs w:val="24"/>
        </w:rPr>
      </w:pPr>
      <w:r>
        <w:rPr>
          <w:b/>
          <w:szCs w:val="24"/>
        </w:rPr>
        <w:t xml:space="preserve">                                                        </w:t>
      </w:r>
      <w:r w:rsidR="00762D85">
        <w:rPr>
          <w:szCs w:val="24"/>
        </w:rPr>
        <w:t xml:space="preserve">                                      </w:t>
      </w:r>
      <w:r w:rsidR="00762D85" w:rsidRPr="00762D85">
        <w:rPr>
          <w:b/>
          <w:bCs/>
          <w:szCs w:val="24"/>
        </w:rPr>
        <w:t xml:space="preserve">OVLAŠTENO LICE ZA ZASTUPANJE                                                                     </w:t>
      </w:r>
      <w:r w:rsidR="00174744" w:rsidRPr="00762D85">
        <w:rPr>
          <w:b/>
          <w:bCs/>
          <w:szCs w:val="24"/>
        </w:rPr>
        <w:t xml:space="preserve">                                                                                               </w:t>
      </w:r>
    </w:p>
    <w:p w14:paraId="7BB1C122" w14:textId="77777777" w:rsidR="00174744" w:rsidRPr="00174744" w:rsidRDefault="00174744" w:rsidP="00174744">
      <w:pPr>
        <w:jc w:val="both"/>
        <w:rPr>
          <w:szCs w:val="24"/>
        </w:rPr>
      </w:pPr>
    </w:p>
    <w:p w14:paraId="6D4B2D62" w14:textId="56D5AD79" w:rsidR="008B0EFD" w:rsidRDefault="00762D85" w:rsidP="00174744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</w:t>
      </w:r>
      <w:r w:rsidR="00174744" w:rsidRPr="00174744">
        <w:rPr>
          <w:szCs w:val="24"/>
        </w:rPr>
        <w:t>...................................................</w:t>
      </w:r>
      <w:bookmarkStart w:id="4" w:name="__Fieldmark__9_1634951289"/>
      <w:bookmarkStart w:id="5" w:name="__Fieldmark__10_1634951289"/>
      <w:bookmarkStart w:id="6" w:name="__Fieldmark__11_1634951289"/>
      <w:bookmarkStart w:id="7" w:name="__Fieldmark__12_1634951289"/>
      <w:bookmarkStart w:id="8" w:name="__Fieldmark__13_1634951289"/>
      <w:bookmarkStart w:id="9" w:name="__Fieldmark__14_1634951289"/>
      <w:bookmarkEnd w:id="4"/>
      <w:bookmarkEnd w:id="5"/>
      <w:bookmarkEnd w:id="6"/>
      <w:bookmarkEnd w:id="7"/>
      <w:bookmarkEnd w:id="8"/>
      <w:bookmarkEnd w:id="9"/>
    </w:p>
    <w:p w14:paraId="7501554C" w14:textId="77777777" w:rsidR="007A45EB" w:rsidRDefault="007A45EB" w:rsidP="00174744">
      <w:pPr>
        <w:jc w:val="both"/>
        <w:rPr>
          <w:szCs w:val="24"/>
        </w:rPr>
      </w:pPr>
    </w:p>
    <w:p w14:paraId="5E9860BB" w14:textId="59A39E6B" w:rsidR="003F2393" w:rsidRDefault="003F2393" w:rsidP="00174744">
      <w:pPr>
        <w:jc w:val="both"/>
        <w:rPr>
          <w:szCs w:val="24"/>
        </w:rPr>
      </w:pPr>
      <w:r>
        <w:rPr>
          <w:szCs w:val="24"/>
        </w:rPr>
        <w:t>U Sarajevu, ................. 2023. godine</w:t>
      </w:r>
    </w:p>
    <w:p w14:paraId="52847F8D" w14:textId="77777777" w:rsidR="007A45EB" w:rsidRDefault="007A45EB" w:rsidP="00174744">
      <w:pPr>
        <w:jc w:val="both"/>
        <w:rPr>
          <w:szCs w:val="24"/>
        </w:rPr>
      </w:pPr>
    </w:p>
    <w:p w14:paraId="627C0F0E" w14:textId="77777777" w:rsidR="007A45EB" w:rsidRDefault="007A45EB" w:rsidP="00174744">
      <w:pPr>
        <w:jc w:val="both"/>
        <w:rPr>
          <w:szCs w:val="24"/>
        </w:rPr>
      </w:pPr>
    </w:p>
    <w:p w14:paraId="4574CAB5" w14:textId="77777777" w:rsidR="007A45EB" w:rsidRDefault="007A45EB" w:rsidP="00174744">
      <w:pPr>
        <w:jc w:val="both"/>
        <w:rPr>
          <w:szCs w:val="24"/>
        </w:rPr>
      </w:pPr>
    </w:p>
    <w:p w14:paraId="5D995D3A" w14:textId="77777777" w:rsidR="007A45EB" w:rsidRDefault="007A45EB" w:rsidP="00174744">
      <w:pPr>
        <w:jc w:val="both"/>
        <w:rPr>
          <w:szCs w:val="24"/>
        </w:rPr>
      </w:pPr>
    </w:p>
    <w:p w14:paraId="42AB141D" w14:textId="77777777" w:rsidR="007A45EB" w:rsidRDefault="007A45EB" w:rsidP="00174744">
      <w:pPr>
        <w:jc w:val="both"/>
        <w:rPr>
          <w:szCs w:val="24"/>
        </w:rPr>
      </w:pPr>
    </w:p>
    <w:p w14:paraId="0E98412A" w14:textId="77777777" w:rsidR="007A45EB" w:rsidRDefault="007A45EB" w:rsidP="00174744">
      <w:pPr>
        <w:jc w:val="both"/>
        <w:rPr>
          <w:szCs w:val="24"/>
        </w:rPr>
      </w:pPr>
    </w:p>
    <w:p w14:paraId="20062491" w14:textId="77777777" w:rsidR="007A45EB" w:rsidRDefault="007A45EB" w:rsidP="00174744">
      <w:pPr>
        <w:jc w:val="both"/>
        <w:rPr>
          <w:szCs w:val="24"/>
        </w:rPr>
      </w:pPr>
    </w:p>
    <w:p w14:paraId="1C579A75" w14:textId="77777777" w:rsidR="007A45EB" w:rsidRDefault="007A45EB" w:rsidP="00174744">
      <w:pPr>
        <w:jc w:val="both"/>
        <w:rPr>
          <w:szCs w:val="24"/>
        </w:rPr>
      </w:pPr>
    </w:p>
    <w:p w14:paraId="47E22B67" w14:textId="77777777" w:rsidR="007A45EB" w:rsidRDefault="007A45EB" w:rsidP="00174744">
      <w:pPr>
        <w:jc w:val="both"/>
        <w:rPr>
          <w:szCs w:val="24"/>
        </w:rPr>
      </w:pPr>
    </w:p>
    <w:p w14:paraId="2891261D" w14:textId="77777777" w:rsidR="007A45EB" w:rsidRDefault="007A45EB" w:rsidP="00174744">
      <w:pPr>
        <w:jc w:val="both"/>
        <w:rPr>
          <w:szCs w:val="24"/>
        </w:rPr>
      </w:pPr>
    </w:p>
    <w:p w14:paraId="578F59CB" w14:textId="77777777" w:rsidR="007A45EB" w:rsidRDefault="007A45EB" w:rsidP="00174744">
      <w:pPr>
        <w:jc w:val="both"/>
        <w:rPr>
          <w:szCs w:val="24"/>
        </w:rPr>
      </w:pPr>
    </w:p>
    <w:p w14:paraId="60EE0314" w14:textId="77777777" w:rsidR="007A45EB" w:rsidRDefault="007A45EB" w:rsidP="00174744">
      <w:pPr>
        <w:jc w:val="both"/>
        <w:rPr>
          <w:szCs w:val="24"/>
        </w:rPr>
      </w:pPr>
    </w:p>
    <w:p w14:paraId="5A8788D3" w14:textId="77777777" w:rsidR="007A45EB" w:rsidRDefault="007A45EB" w:rsidP="00174744">
      <w:pPr>
        <w:jc w:val="both"/>
        <w:rPr>
          <w:szCs w:val="24"/>
        </w:rPr>
      </w:pPr>
    </w:p>
    <w:p w14:paraId="309B4B6E" w14:textId="77777777" w:rsidR="007A45EB" w:rsidRDefault="007A45EB" w:rsidP="00174744">
      <w:pPr>
        <w:jc w:val="both"/>
        <w:rPr>
          <w:szCs w:val="24"/>
        </w:rPr>
      </w:pPr>
    </w:p>
    <w:p w14:paraId="10E17AA3" w14:textId="77777777" w:rsidR="007A45EB" w:rsidRDefault="007A45EB" w:rsidP="00174744">
      <w:pPr>
        <w:jc w:val="both"/>
        <w:rPr>
          <w:szCs w:val="24"/>
        </w:rPr>
      </w:pPr>
    </w:p>
    <w:p w14:paraId="382885DA" w14:textId="77777777" w:rsidR="007A45EB" w:rsidRDefault="007A45EB" w:rsidP="00174744">
      <w:pPr>
        <w:jc w:val="both"/>
        <w:rPr>
          <w:szCs w:val="24"/>
        </w:rPr>
      </w:pPr>
    </w:p>
    <w:p w14:paraId="7A8D5AF9" w14:textId="77777777" w:rsidR="007A45EB" w:rsidRDefault="007A45EB" w:rsidP="00174744">
      <w:pPr>
        <w:jc w:val="both"/>
        <w:rPr>
          <w:szCs w:val="24"/>
        </w:rPr>
      </w:pPr>
    </w:p>
    <w:p w14:paraId="2B3447C0" w14:textId="77777777" w:rsidR="007A45EB" w:rsidRDefault="007A45EB" w:rsidP="00174744">
      <w:pPr>
        <w:jc w:val="both"/>
        <w:rPr>
          <w:szCs w:val="24"/>
        </w:rPr>
      </w:pPr>
    </w:p>
    <w:p w14:paraId="23C05B20" w14:textId="77777777" w:rsidR="007A45EB" w:rsidRDefault="007A45EB" w:rsidP="00174744">
      <w:pPr>
        <w:jc w:val="both"/>
        <w:rPr>
          <w:szCs w:val="24"/>
        </w:rPr>
      </w:pPr>
    </w:p>
    <w:p w14:paraId="062B4E36" w14:textId="77777777" w:rsidR="007A45EB" w:rsidRDefault="007A45EB" w:rsidP="00174744">
      <w:pPr>
        <w:jc w:val="both"/>
        <w:rPr>
          <w:szCs w:val="24"/>
        </w:rPr>
      </w:pPr>
    </w:p>
    <w:p w14:paraId="0C253293" w14:textId="77777777" w:rsidR="007A45EB" w:rsidRDefault="007A45EB" w:rsidP="00174744">
      <w:pPr>
        <w:jc w:val="both"/>
        <w:rPr>
          <w:szCs w:val="24"/>
        </w:rPr>
      </w:pPr>
    </w:p>
    <w:p w14:paraId="69C311B6" w14:textId="77777777" w:rsidR="007A45EB" w:rsidRDefault="007A45EB" w:rsidP="00174744">
      <w:pPr>
        <w:jc w:val="both"/>
        <w:rPr>
          <w:szCs w:val="24"/>
        </w:rPr>
      </w:pPr>
    </w:p>
    <w:p w14:paraId="2EFC4C29" w14:textId="77777777" w:rsidR="007A45EB" w:rsidRDefault="007A45EB" w:rsidP="00174744">
      <w:pPr>
        <w:jc w:val="both"/>
        <w:rPr>
          <w:szCs w:val="24"/>
        </w:rPr>
      </w:pPr>
    </w:p>
    <w:p w14:paraId="1F3BECDE" w14:textId="77777777" w:rsidR="007A45EB" w:rsidRDefault="007A45EB" w:rsidP="00174744">
      <w:pPr>
        <w:jc w:val="both"/>
        <w:rPr>
          <w:szCs w:val="24"/>
        </w:rPr>
      </w:pPr>
    </w:p>
    <w:p w14:paraId="2738A624" w14:textId="77777777" w:rsidR="007A45EB" w:rsidRDefault="007A45EB" w:rsidP="00174744">
      <w:pPr>
        <w:jc w:val="both"/>
        <w:rPr>
          <w:szCs w:val="24"/>
        </w:rPr>
      </w:pPr>
    </w:p>
    <w:p w14:paraId="1AC58ACF" w14:textId="77777777" w:rsidR="007A45EB" w:rsidRDefault="007A45EB" w:rsidP="00174744">
      <w:pPr>
        <w:jc w:val="both"/>
        <w:rPr>
          <w:szCs w:val="24"/>
        </w:rPr>
      </w:pPr>
    </w:p>
    <w:p w14:paraId="4B5F18FB" w14:textId="77777777" w:rsidR="007A45EB" w:rsidRDefault="007A45EB" w:rsidP="00174744">
      <w:pPr>
        <w:jc w:val="both"/>
        <w:rPr>
          <w:szCs w:val="24"/>
        </w:rPr>
      </w:pPr>
    </w:p>
    <w:p w14:paraId="46F2ADE2" w14:textId="77777777" w:rsidR="007A45EB" w:rsidRDefault="007A45EB" w:rsidP="00174744">
      <w:pPr>
        <w:jc w:val="both"/>
        <w:rPr>
          <w:szCs w:val="24"/>
        </w:rPr>
      </w:pPr>
    </w:p>
    <w:p w14:paraId="5B290423" w14:textId="77777777" w:rsidR="007A45EB" w:rsidRDefault="007A45EB" w:rsidP="00174744">
      <w:pPr>
        <w:jc w:val="both"/>
        <w:rPr>
          <w:szCs w:val="24"/>
        </w:rPr>
      </w:pPr>
    </w:p>
    <w:p w14:paraId="77D47099" w14:textId="77777777" w:rsidR="007A45EB" w:rsidRDefault="007A45EB" w:rsidP="00174744">
      <w:pPr>
        <w:jc w:val="both"/>
        <w:rPr>
          <w:szCs w:val="24"/>
        </w:rPr>
      </w:pPr>
    </w:p>
    <w:p w14:paraId="499431BF" w14:textId="77777777" w:rsidR="007A45EB" w:rsidRDefault="007A45EB" w:rsidP="00174744">
      <w:pPr>
        <w:jc w:val="both"/>
        <w:rPr>
          <w:szCs w:val="24"/>
        </w:rPr>
      </w:pPr>
    </w:p>
    <w:p w14:paraId="60922EFD" w14:textId="77777777" w:rsidR="007A45EB" w:rsidRDefault="007A45EB" w:rsidP="00174744">
      <w:pPr>
        <w:jc w:val="both"/>
        <w:rPr>
          <w:szCs w:val="24"/>
        </w:rPr>
      </w:pPr>
    </w:p>
    <w:p w14:paraId="1600AFA8" w14:textId="77777777" w:rsidR="007A45EB" w:rsidRDefault="007A45EB" w:rsidP="00174744">
      <w:pPr>
        <w:jc w:val="both"/>
        <w:rPr>
          <w:szCs w:val="24"/>
        </w:rPr>
      </w:pPr>
    </w:p>
    <w:p w14:paraId="73BEC747" w14:textId="77777777" w:rsidR="007A45EB" w:rsidRDefault="007A45EB" w:rsidP="00174744">
      <w:pPr>
        <w:jc w:val="both"/>
        <w:rPr>
          <w:szCs w:val="24"/>
        </w:rPr>
      </w:pPr>
    </w:p>
    <w:p w14:paraId="2746233F" w14:textId="77777777" w:rsidR="007A45EB" w:rsidRDefault="007A45EB" w:rsidP="00174744">
      <w:pPr>
        <w:jc w:val="both"/>
        <w:rPr>
          <w:szCs w:val="24"/>
        </w:rPr>
      </w:pPr>
    </w:p>
    <w:p w14:paraId="78493ABA" w14:textId="77777777" w:rsidR="007A45EB" w:rsidRDefault="007A45EB" w:rsidP="00174744">
      <w:pPr>
        <w:jc w:val="both"/>
        <w:rPr>
          <w:szCs w:val="24"/>
        </w:rPr>
      </w:pPr>
    </w:p>
    <w:p w14:paraId="500831A2" w14:textId="77777777" w:rsidR="007A45EB" w:rsidRPr="004B311E" w:rsidRDefault="007A45EB" w:rsidP="00174744">
      <w:pPr>
        <w:jc w:val="both"/>
        <w:rPr>
          <w:szCs w:val="24"/>
        </w:rPr>
      </w:pPr>
    </w:p>
    <w:sectPr w:rsidR="007A45EB" w:rsidRPr="004B311E">
      <w:headerReference w:type="default" r:id="rId9"/>
      <w:footerReference w:type="default" r:id="rId10"/>
      <w:pgSz w:w="12240" w:h="15840"/>
      <w:pgMar w:top="1440" w:right="900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AF5D1" w14:textId="77777777" w:rsidR="00043FB8" w:rsidRDefault="00043FB8">
      <w:r>
        <w:separator/>
      </w:r>
    </w:p>
  </w:endnote>
  <w:endnote w:type="continuationSeparator" w:id="0">
    <w:p w14:paraId="04075847" w14:textId="77777777" w:rsidR="00043FB8" w:rsidRDefault="0004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5FF4" w14:textId="0186E99F" w:rsidR="008B0EFD" w:rsidRDefault="00984A5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CEE4932" wp14:editId="72A00FB1">
              <wp:simplePos x="0" y="0"/>
              <wp:positionH relativeFrom="page">
                <wp:posOffset>7047865</wp:posOffset>
              </wp:positionH>
              <wp:positionV relativeFrom="paragraph">
                <wp:posOffset>635</wp:posOffset>
              </wp:positionV>
              <wp:extent cx="152400" cy="17970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97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ABC1C" w14:textId="77777777" w:rsidR="008B0EFD" w:rsidRDefault="008B0EF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57037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EE49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95pt;margin-top:.05pt;width:12pt;height:14.1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" stroked="f">
              <v:fill opacity="0"/>
              <v:textbox inset="0,0,0,0">
                <w:txbxContent>
                  <w:p w14:paraId="2C7ABC1C" w14:textId="77777777" w:rsidR="008B0EFD" w:rsidRDefault="008B0EF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D57037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6E6A1" w14:textId="77777777" w:rsidR="00043FB8" w:rsidRDefault="00043FB8">
      <w:r>
        <w:separator/>
      </w:r>
    </w:p>
  </w:footnote>
  <w:footnote w:type="continuationSeparator" w:id="0">
    <w:p w14:paraId="54FF443B" w14:textId="77777777" w:rsidR="00043FB8" w:rsidRDefault="00043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5538" w14:textId="416488CF" w:rsidR="00951E3C" w:rsidRPr="004C352F" w:rsidRDefault="0007295C">
    <w:pPr>
      <w:pStyle w:val="Header"/>
      <w:jc w:val="right"/>
      <w:rPr>
        <w:i/>
        <w:iCs/>
        <w:sz w:val="20"/>
        <w:lang w:val="en-US"/>
      </w:rPr>
    </w:pPr>
    <w:proofErr w:type="spellStart"/>
    <w:r w:rsidRPr="004C352F">
      <w:rPr>
        <w:i/>
        <w:iCs/>
        <w:sz w:val="20"/>
        <w:lang w:val="en-US"/>
      </w:rPr>
      <w:t>Obrazac</w:t>
    </w:r>
    <w:proofErr w:type="spellEnd"/>
    <w:r w:rsidRPr="004C352F">
      <w:rPr>
        <w:i/>
        <w:iCs/>
        <w:sz w:val="20"/>
        <w:lang w:val="en-US"/>
      </w:rPr>
      <w:t xml:space="preserve"> B.2.2</w:t>
    </w:r>
    <w:r w:rsidR="00AE75BE" w:rsidRPr="004C352F">
      <w:rPr>
        <w:i/>
        <w:iCs/>
        <w:sz w:val="20"/>
        <w:lang w:val="en-US"/>
      </w:rPr>
      <w:t>_</w:t>
    </w:r>
    <w:r w:rsidRPr="004C352F">
      <w:rPr>
        <w:i/>
        <w:iCs/>
        <w:sz w:val="20"/>
        <w:lang w:val="en-US"/>
      </w:rPr>
      <w:t>A</w:t>
    </w:r>
    <w:r w:rsidR="00762D85" w:rsidRPr="004C352F">
      <w:rPr>
        <w:i/>
        <w:iCs/>
        <w:sz w:val="20"/>
        <w:lang w:val="en-US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DCFE75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180"/>
        </w:tabs>
        <w:ind w:left="2700" w:hanging="18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ahoma" w:hAnsi="Tahoma" w:cs="Tahoma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multilevel"/>
    <w:tmpl w:val="D182276C"/>
    <w:name w:val="WWNum3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216B4F2A"/>
    <w:multiLevelType w:val="hybridMultilevel"/>
    <w:tmpl w:val="27601720"/>
    <w:lvl w:ilvl="0" w:tplc="E208F6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26FD5"/>
    <w:multiLevelType w:val="hybridMultilevel"/>
    <w:tmpl w:val="3362B6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E82969"/>
    <w:multiLevelType w:val="hybridMultilevel"/>
    <w:tmpl w:val="342CCDBC"/>
    <w:name w:val="WW8Num62"/>
    <w:lvl w:ilvl="0" w:tplc="4C7463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16425"/>
    <w:multiLevelType w:val="hybridMultilevel"/>
    <w:tmpl w:val="506EFD3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2168C"/>
    <w:multiLevelType w:val="multilevel"/>
    <w:tmpl w:val="813AF9B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2242623"/>
    <w:multiLevelType w:val="hybridMultilevel"/>
    <w:tmpl w:val="C896A47C"/>
    <w:lvl w:ilvl="0" w:tplc="A01A7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D2454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712164"/>
    <w:multiLevelType w:val="hybridMultilevel"/>
    <w:tmpl w:val="51E07776"/>
    <w:lvl w:ilvl="0" w:tplc="62A825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912587">
    <w:abstractNumId w:val="0"/>
  </w:num>
  <w:num w:numId="2" w16cid:durableId="242766119">
    <w:abstractNumId w:val="1"/>
  </w:num>
  <w:num w:numId="3" w16cid:durableId="175651864">
    <w:abstractNumId w:val="2"/>
  </w:num>
  <w:num w:numId="4" w16cid:durableId="1325742761">
    <w:abstractNumId w:val="3"/>
  </w:num>
  <w:num w:numId="5" w16cid:durableId="742144087">
    <w:abstractNumId w:val="4"/>
  </w:num>
  <w:num w:numId="6" w16cid:durableId="1218585074">
    <w:abstractNumId w:val="5"/>
  </w:num>
  <w:num w:numId="7" w16cid:durableId="1520003496">
    <w:abstractNumId w:val="10"/>
  </w:num>
  <w:num w:numId="8" w16cid:durableId="1234200028">
    <w:abstractNumId w:val="7"/>
  </w:num>
  <w:num w:numId="9" w16cid:durableId="1166676283">
    <w:abstractNumId w:val="13"/>
  </w:num>
  <w:num w:numId="10" w16cid:durableId="1302073024">
    <w:abstractNumId w:val="9"/>
  </w:num>
  <w:num w:numId="11" w16cid:durableId="2077317747">
    <w:abstractNumId w:val="6"/>
  </w:num>
  <w:num w:numId="12" w16cid:durableId="1728457652">
    <w:abstractNumId w:val="11"/>
  </w:num>
  <w:num w:numId="13" w16cid:durableId="1780682714">
    <w:abstractNumId w:val="12"/>
  </w:num>
  <w:num w:numId="14" w16cid:durableId="1478304543">
    <w:abstractNumId w:val="14"/>
  </w:num>
  <w:num w:numId="15" w16cid:durableId="6901861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97"/>
    <w:rsid w:val="00043FB8"/>
    <w:rsid w:val="00050C5A"/>
    <w:rsid w:val="0006420A"/>
    <w:rsid w:val="0007295C"/>
    <w:rsid w:val="00082CFA"/>
    <w:rsid w:val="00087695"/>
    <w:rsid w:val="0011079C"/>
    <w:rsid w:val="00127005"/>
    <w:rsid w:val="00137EB1"/>
    <w:rsid w:val="00160BB8"/>
    <w:rsid w:val="00166C9E"/>
    <w:rsid w:val="00166D6B"/>
    <w:rsid w:val="00174744"/>
    <w:rsid w:val="00175E4A"/>
    <w:rsid w:val="00180A49"/>
    <w:rsid w:val="001944F5"/>
    <w:rsid w:val="00195AA8"/>
    <w:rsid w:val="001B1BDD"/>
    <w:rsid w:val="001C459C"/>
    <w:rsid w:val="001C61AC"/>
    <w:rsid w:val="001F3AAE"/>
    <w:rsid w:val="00217D93"/>
    <w:rsid w:val="0022434E"/>
    <w:rsid w:val="00225497"/>
    <w:rsid w:val="002408FB"/>
    <w:rsid w:val="002620A4"/>
    <w:rsid w:val="00263E5E"/>
    <w:rsid w:val="00274396"/>
    <w:rsid w:val="0028756B"/>
    <w:rsid w:val="00297C10"/>
    <w:rsid w:val="002E69BF"/>
    <w:rsid w:val="0032574B"/>
    <w:rsid w:val="0034742C"/>
    <w:rsid w:val="00385B1A"/>
    <w:rsid w:val="003B08D6"/>
    <w:rsid w:val="003B2188"/>
    <w:rsid w:val="003B3B22"/>
    <w:rsid w:val="003C02F4"/>
    <w:rsid w:val="003F2393"/>
    <w:rsid w:val="0047444D"/>
    <w:rsid w:val="0047775D"/>
    <w:rsid w:val="004B311E"/>
    <w:rsid w:val="004C352F"/>
    <w:rsid w:val="004D3754"/>
    <w:rsid w:val="0050086E"/>
    <w:rsid w:val="00514A2B"/>
    <w:rsid w:val="005230DD"/>
    <w:rsid w:val="005255DD"/>
    <w:rsid w:val="00541104"/>
    <w:rsid w:val="00553F9D"/>
    <w:rsid w:val="005567BB"/>
    <w:rsid w:val="00565E96"/>
    <w:rsid w:val="005B7BA7"/>
    <w:rsid w:val="005D0E74"/>
    <w:rsid w:val="005D593A"/>
    <w:rsid w:val="006341C5"/>
    <w:rsid w:val="00635C49"/>
    <w:rsid w:val="00640BFE"/>
    <w:rsid w:val="00643F5C"/>
    <w:rsid w:val="006820F4"/>
    <w:rsid w:val="00691746"/>
    <w:rsid w:val="006A2105"/>
    <w:rsid w:val="006D642D"/>
    <w:rsid w:val="006E6747"/>
    <w:rsid w:val="00720FEB"/>
    <w:rsid w:val="007431FC"/>
    <w:rsid w:val="00762D85"/>
    <w:rsid w:val="00775E14"/>
    <w:rsid w:val="00777B50"/>
    <w:rsid w:val="007A45EB"/>
    <w:rsid w:val="007C038E"/>
    <w:rsid w:val="007D317A"/>
    <w:rsid w:val="007D63FA"/>
    <w:rsid w:val="007E4704"/>
    <w:rsid w:val="008023B2"/>
    <w:rsid w:val="00806047"/>
    <w:rsid w:val="00806BB5"/>
    <w:rsid w:val="0089733A"/>
    <w:rsid w:val="008B0EFD"/>
    <w:rsid w:val="008C5520"/>
    <w:rsid w:val="008F02DD"/>
    <w:rsid w:val="00910ADD"/>
    <w:rsid w:val="009331DE"/>
    <w:rsid w:val="0093765D"/>
    <w:rsid w:val="00951E3C"/>
    <w:rsid w:val="00973DFC"/>
    <w:rsid w:val="00981697"/>
    <w:rsid w:val="00984A51"/>
    <w:rsid w:val="009A0B4C"/>
    <w:rsid w:val="009A6E0D"/>
    <w:rsid w:val="009D7179"/>
    <w:rsid w:val="009F6E63"/>
    <w:rsid w:val="00A00937"/>
    <w:rsid w:val="00A00F6B"/>
    <w:rsid w:val="00A543B9"/>
    <w:rsid w:val="00A550E2"/>
    <w:rsid w:val="00A65626"/>
    <w:rsid w:val="00A85C97"/>
    <w:rsid w:val="00AC3BD1"/>
    <w:rsid w:val="00AD2479"/>
    <w:rsid w:val="00AE75BE"/>
    <w:rsid w:val="00B015E4"/>
    <w:rsid w:val="00B07584"/>
    <w:rsid w:val="00B3082D"/>
    <w:rsid w:val="00B41F34"/>
    <w:rsid w:val="00B56BF7"/>
    <w:rsid w:val="00B60595"/>
    <w:rsid w:val="00B97C27"/>
    <w:rsid w:val="00BA6037"/>
    <w:rsid w:val="00BC1F1A"/>
    <w:rsid w:val="00BD1906"/>
    <w:rsid w:val="00BD3E21"/>
    <w:rsid w:val="00BF7DA0"/>
    <w:rsid w:val="00C10760"/>
    <w:rsid w:val="00C14A0B"/>
    <w:rsid w:val="00C57B32"/>
    <w:rsid w:val="00CA0B58"/>
    <w:rsid w:val="00CC5035"/>
    <w:rsid w:val="00CD23B4"/>
    <w:rsid w:val="00CF7722"/>
    <w:rsid w:val="00D04890"/>
    <w:rsid w:val="00D13D17"/>
    <w:rsid w:val="00D177C0"/>
    <w:rsid w:val="00D34450"/>
    <w:rsid w:val="00D42E80"/>
    <w:rsid w:val="00D57037"/>
    <w:rsid w:val="00DB2253"/>
    <w:rsid w:val="00DB4BEB"/>
    <w:rsid w:val="00DC26DC"/>
    <w:rsid w:val="00DD1910"/>
    <w:rsid w:val="00DD4229"/>
    <w:rsid w:val="00E00D24"/>
    <w:rsid w:val="00E34BC1"/>
    <w:rsid w:val="00E543AA"/>
    <w:rsid w:val="00EA5F25"/>
    <w:rsid w:val="00EB4591"/>
    <w:rsid w:val="00EC5D4F"/>
    <w:rsid w:val="00F51AA4"/>
    <w:rsid w:val="00F8094F"/>
    <w:rsid w:val="00F86F18"/>
    <w:rsid w:val="00F90AA3"/>
    <w:rsid w:val="00FB3E08"/>
    <w:rsid w:val="00FC6939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A629044"/>
  <w15:chartTrackingRefBased/>
  <w15:docId w15:val="{82E31AE9-2E77-4EBC-A107-16CB2BD7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sz w:val="24"/>
      <w:lang w:val="hr-HR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FootnoteCharacters">
    <w:name w:val="Footnote Characters"/>
    <w:rPr>
      <w:vertAlign w:val="superscript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Pr>
      <w:sz w:val="22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noteText">
    <w:name w:val="footnote text"/>
    <w:basedOn w:val="Normal"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semiHidden/>
    <w:rsid w:val="00EA5F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B4BEB"/>
    <w:pPr>
      <w:suppressAutoHyphens/>
      <w:overflowPunct w:val="0"/>
      <w:autoSpaceDE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760"/>
    <w:pPr>
      <w:suppressAutoHyphens w:val="0"/>
      <w:overflowPunct/>
      <w:autoSpaceDE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rsid w:val="008023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23B2"/>
    <w:rPr>
      <w:sz w:val="20"/>
    </w:rPr>
  </w:style>
  <w:style w:type="character" w:customStyle="1" w:styleId="CommentTextChar">
    <w:name w:val="Comment Text Char"/>
    <w:link w:val="CommentText"/>
    <w:rsid w:val="008023B2"/>
    <w:rPr>
      <w:lang w:val="hr-HR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023B2"/>
    <w:rPr>
      <w:b/>
      <w:bCs/>
    </w:rPr>
  </w:style>
  <w:style w:type="character" w:customStyle="1" w:styleId="CommentSubjectChar">
    <w:name w:val="Comment Subject Char"/>
    <w:link w:val="CommentSubject"/>
    <w:rsid w:val="008023B2"/>
    <w:rPr>
      <w:b/>
      <w:bCs/>
      <w:lang w:val="hr-HR" w:eastAsia="zh-CN"/>
    </w:rPr>
  </w:style>
  <w:style w:type="paragraph" w:styleId="Revision">
    <w:name w:val="Revision"/>
    <w:hidden/>
    <w:uiPriority w:val="99"/>
    <w:semiHidden/>
    <w:rsid w:val="00984A51"/>
    <w:rPr>
      <w:sz w:val="24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10F98-7293-4F87-AE56-25BE0C45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PRIJEDLOG PROJEKTA NAUCNOISTRAŽIVACKIH</vt:lpstr>
    </vt:vector>
  </TitlesOfParts>
  <Company>Hewlett-Packard Company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PROJEKTA NAUCNOISTRAŽIVACKIH</dc:title>
  <dc:subject/>
  <dc:creator>suhra</dc:creator>
  <cp:keywords/>
  <cp:lastModifiedBy>Marina Cicović</cp:lastModifiedBy>
  <cp:revision>11</cp:revision>
  <cp:lastPrinted>2023-05-04T12:42:00Z</cp:lastPrinted>
  <dcterms:created xsi:type="dcterms:W3CDTF">2023-05-04T10:06:00Z</dcterms:created>
  <dcterms:modified xsi:type="dcterms:W3CDTF">2023-05-18T06:16:00Z</dcterms:modified>
</cp:coreProperties>
</file>