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AF3E0D" w14:textId="77777777" w:rsidR="00EA5F25" w:rsidRPr="004B311E" w:rsidRDefault="00EA5F25" w:rsidP="00EA5F25">
      <w:pPr>
        <w:jc w:val="center"/>
        <w:rPr>
          <w:b/>
          <w:szCs w:val="24"/>
        </w:rPr>
      </w:pPr>
      <w:r w:rsidRPr="004B311E">
        <w:rPr>
          <w:b/>
          <w:szCs w:val="24"/>
        </w:rPr>
        <w:t>KANTON SARAJEVO</w:t>
      </w:r>
    </w:p>
    <w:p w14:paraId="24EC7A80" w14:textId="77777777" w:rsidR="00EA5F25" w:rsidRPr="004B311E" w:rsidRDefault="00EA5F25" w:rsidP="00EA5F25">
      <w:pPr>
        <w:jc w:val="center"/>
        <w:rPr>
          <w:b/>
          <w:szCs w:val="24"/>
        </w:rPr>
      </w:pPr>
      <w:r w:rsidRPr="004B311E">
        <w:rPr>
          <w:b/>
          <w:szCs w:val="24"/>
        </w:rPr>
        <w:t>MINISTARSTVO ZA OBRAZOVANJE, NAUKU I MLADE</w:t>
      </w:r>
    </w:p>
    <w:p w14:paraId="2A94D45E" w14:textId="77777777" w:rsidR="00762D85" w:rsidRDefault="00762D85">
      <w:pPr>
        <w:jc w:val="center"/>
        <w:rPr>
          <w:noProof/>
          <w:szCs w:val="24"/>
        </w:rPr>
      </w:pPr>
    </w:p>
    <w:p w14:paraId="1F244B0E" w14:textId="41A3237A" w:rsidR="00A85C97" w:rsidRPr="004B311E" w:rsidRDefault="00984A51">
      <w:pPr>
        <w:jc w:val="center"/>
        <w:rPr>
          <w:rFonts w:eastAsia="Arial Unicode MS"/>
          <w:szCs w:val="24"/>
        </w:rPr>
      </w:pPr>
      <w:r>
        <w:rPr>
          <w:noProof/>
          <w:szCs w:val="24"/>
        </w:rPr>
        <w:drawing>
          <wp:inline distT="0" distB="0" distL="0" distR="0" wp14:anchorId="78190880" wp14:editId="3E5C1A24">
            <wp:extent cx="619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8A00" w14:textId="77777777" w:rsidR="00762D85" w:rsidRDefault="00762D85" w:rsidP="00CC5035">
      <w:pPr>
        <w:jc w:val="center"/>
        <w:rPr>
          <w:b/>
          <w:szCs w:val="24"/>
        </w:rPr>
      </w:pPr>
    </w:p>
    <w:p w14:paraId="4E6027A9" w14:textId="514452A0" w:rsidR="00CC5035" w:rsidRPr="00CC5035" w:rsidRDefault="00605D29" w:rsidP="00CC5035">
      <w:pPr>
        <w:jc w:val="center"/>
        <w:rPr>
          <w:b/>
          <w:szCs w:val="24"/>
        </w:rPr>
      </w:pPr>
      <w:r>
        <w:rPr>
          <w:b/>
          <w:szCs w:val="24"/>
        </w:rPr>
        <w:t xml:space="preserve">IZVJEŠTAJ O UTROŠKU SREDSTAVA </w:t>
      </w:r>
    </w:p>
    <w:p w14:paraId="59DE547C" w14:textId="256D48B4" w:rsidR="00CC5035" w:rsidRDefault="00A65626" w:rsidP="00CC5035">
      <w:pPr>
        <w:jc w:val="center"/>
        <w:rPr>
          <w:b/>
          <w:sz w:val="22"/>
          <w:szCs w:val="22"/>
          <w:lang w:val="hr-BA"/>
        </w:rPr>
      </w:pPr>
      <w:r>
        <w:rPr>
          <w:b/>
          <w:sz w:val="22"/>
          <w:szCs w:val="22"/>
          <w:lang w:val="hr-BA"/>
        </w:rPr>
        <w:t>SUFINANSIRANJE</w:t>
      </w:r>
      <w:r w:rsidR="00951E3C" w:rsidRPr="00951E3C">
        <w:rPr>
          <w:b/>
          <w:sz w:val="22"/>
          <w:szCs w:val="22"/>
          <w:lang w:val="hr-BA"/>
        </w:rPr>
        <w:t xml:space="preserve"> IZDAVANJ</w:t>
      </w:r>
      <w:r>
        <w:rPr>
          <w:b/>
          <w:sz w:val="22"/>
          <w:szCs w:val="22"/>
          <w:lang w:val="hr-BA"/>
        </w:rPr>
        <w:t>A</w:t>
      </w:r>
      <w:r w:rsidR="0007295C">
        <w:rPr>
          <w:b/>
          <w:sz w:val="22"/>
          <w:szCs w:val="22"/>
          <w:lang w:val="hr-BA"/>
        </w:rPr>
        <w:t xml:space="preserve"> I INDEKSIRANJE</w:t>
      </w:r>
      <w:r>
        <w:rPr>
          <w:b/>
          <w:sz w:val="22"/>
          <w:szCs w:val="22"/>
          <w:lang w:val="hr-BA"/>
        </w:rPr>
        <w:t xml:space="preserve"> ČASOPISA</w:t>
      </w:r>
    </w:p>
    <w:p w14:paraId="415C0DEF" w14:textId="77777777" w:rsidR="00B60595" w:rsidRPr="00B60595" w:rsidRDefault="00B60595" w:rsidP="00B41F34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3993"/>
        <w:gridCol w:w="1695"/>
      </w:tblGrid>
      <w:tr w:rsidR="00605D29" w:rsidRPr="00D177C0" w14:paraId="6E706B3B" w14:textId="77777777" w:rsidTr="00605D29">
        <w:trPr>
          <w:trHeight w:val="346"/>
        </w:trPr>
        <w:tc>
          <w:tcPr>
            <w:tcW w:w="4258" w:type="dxa"/>
            <w:shd w:val="clear" w:color="auto" w:fill="F4B083"/>
            <w:vAlign w:val="center"/>
          </w:tcPr>
          <w:p w14:paraId="038F7174" w14:textId="0CF3BA92" w:rsidR="00B60595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>NAZIV</w:t>
            </w:r>
            <w:r w:rsidR="00605D29">
              <w:rPr>
                <w:b/>
                <w:bCs/>
                <w:sz w:val="20"/>
              </w:rPr>
              <w:t xml:space="preserve"> INSTITUCIJE/KORISNIKA SREDSTAVA </w:t>
            </w:r>
          </w:p>
        </w:tc>
        <w:tc>
          <w:tcPr>
            <w:tcW w:w="5688" w:type="dxa"/>
            <w:gridSpan w:val="2"/>
            <w:shd w:val="clear" w:color="auto" w:fill="auto"/>
          </w:tcPr>
          <w:p w14:paraId="31002AA3" w14:textId="77777777" w:rsidR="00B60595" w:rsidRPr="00D177C0" w:rsidRDefault="00B60595" w:rsidP="00B41F34">
            <w:pPr>
              <w:jc w:val="both"/>
              <w:rPr>
                <w:szCs w:val="24"/>
              </w:rPr>
            </w:pPr>
          </w:p>
        </w:tc>
      </w:tr>
      <w:tr w:rsidR="00605D29" w:rsidRPr="00D177C0" w14:paraId="6758282C" w14:textId="77777777" w:rsidTr="00605D29">
        <w:trPr>
          <w:trHeight w:val="356"/>
        </w:trPr>
        <w:tc>
          <w:tcPr>
            <w:tcW w:w="4258" w:type="dxa"/>
            <w:shd w:val="clear" w:color="auto" w:fill="F4B083"/>
            <w:vAlign w:val="center"/>
          </w:tcPr>
          <w:p w14:paraId="69CEA33A" w14:textId="60C33F04" w:rsidR="00B60595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 xml:space="preserve">ADRESA </w:t>
            </w:r>
            <w:r w:rsidR="00605D29">
              <w:rPr>
                <w:b/>
                <w:bCs/>
                <w:sz w:val="20"/>
              </w:rPr>
              <w:t xml:space="preserve"> INSTITUCIJE/KORISNIKA SREDSTAVA </w:t>
            </w:r>
          </w:p>
        </w:tc>
        <w:tc>
          <w:tcPr>
            <w:tcW w:w="5688" w:type="dxa"/>
            <w:gridSpan w:val="2"/>
            <w:shd w:val="clear" w:color="auto" w:fill="auto"/>
          </w:tcPr>
          <w:p w14:paraId="3758DE62" w14:textId="77777777" w:rsidR="00B60595" w:rsidRPr="00D177C0" w:rsidRDefault="00B60595" w:rsidP="00B41F34">
            <w:pPr>
              <w:jc w:val="both"/>
              <w:rPr>
                <w:szCs w:val="24"/>
              </w:rPr>
            </w:pPr>
          </w:p>
        </w:tc>
      </w:tr>
      <w:tr w:rsidR="00605D29" w:rsidRPr="00D177C0" w14:paraId="31ADFCAF" w14:textId="77777777" w:rsidTr="00605D29">
        <w:trPr>
          <w:trHeight w:val="370"/>
        </w:trPr>
        <w:tc>
          <w:tcPr>
            <w:tcW w:w="4258" w:type="dxa"/>
            <w:shd w:val="clear" w:color="auto" w:fill="F4B083"/>
            <w:vAlign w:val="center"/>
          </w:tcPr>
          <w:p w14:paraId="6B5F6B22" w14:textId="41CBADFF" w:rsidR="00B60595" w:rsidRPr="007D317A" w:rsidRDefault="007D317A" w:rsidP="00541104">
            <w:pPr>
              <w:rPr>
                <w:b/>
                <w:bCs/>
                <w:sz w:val="20"/>
              </w:rPr>
            </w:pPr>
            <w:r w:rsidRPr="007D317A">
              <w:rPr>
                <w:b/>
                <w:bCs/>
                <w:sz w:val="20"/>
              </w:rPr>
              <w:t>KONTAKT</w:t>
            </w:r>
            <w:r w:rsidR="00605D29">
              <w:rPr>
                <w:b/>
                <w:bCs/>
                <w:sz w:val="20"/>
              </w:rPr>
              <w:t xml:space="preserve"> OSOBA </w:t>
            </w:r>
          </w:p>
        </w:tc>
        <w:tc>
          <w:tcPr>
            <w:tcW w:w="5688" w:type="dxa"/>
            <w:gridSpan w:val="2"/>
            <w:shd w:val="clear" w:color="auto" w:fill="auto"/>
          </w:tcPr>
          <w:p w14:paraId="469DE02D" w14:textId="77777777" w:rsidR="00B60595" w:rsidRPr="00D177C0" w:rsidRDefault="00B60595" w:rsidP="00B41F34">
            <w:pPr>
              <w:jc w:val="both"/>
              <w:rPr>
                <w:szCs w:val="24"/>
              </w:rPr>
            </w:pPr>
          </w:p>
        </w:tc>
      </w:tr>
      <w:tr w:rsidR="00605D29" w:rsidRPr="00D177C0" w14:paraId="581FAABE" w14:textId="77777777" w:rsidTr="00605D29">
        <w:trPr>
          <w:trHeight w:val="370"/>
        </w:trPr>
        <w:tc>
          <w:tcPr>
            <w:tcW w:w="4258" w:type="dxa"/>
            <w:shd w:val="clear" w:color="auto" w:fill="F4B083"/>
            <w:vAlign w:val="center"/>
          </w:tcPr>
          <w:p w14:paraId="3C14844C" w14:textId="59D90BB2" w:rsidR="00605D29" w:rsidRPr="007D317A" w:rsidRDefault="00605D29" w:rsidP="00541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KONTAKT </w:t>
            </w:r>
            <w:r w:rsidRPr="007D317A">
              <w:rPr>
                <w:b/>
                <w:bCs/>
                <w:sz w:val="20"/>
              </w:rPr>
              <w:t>TELEFON/E-MAIL</w:t>
            </w:r>
          </w:p>
        </w:tc>
        <w:tc>
          <w:tcPr>
            <w:tcW w:w="5688" w:type="dxa"/>
            <w:gridSpan w:val="2"/>
            <w:shd w:val="clear" w:color="auto" w:fill="auto"/>
          </w:tcPr>
          <w:p w14:paraId="7A242801" w14:textId="77777777" w:rsidR="00605D29" w:rsidRPr="00D177C0" w:rsidRDefault="00605D29" w:rsidP="00B41F34">
            <w:pPr>
              <w:jc w:val="both"/>
              <w:rPr>
                <w:szCs w:val="24"/>
              </w:rPr>
            </w:pPr>
          </w:p>
        </w:tc>
      </w:tr>
      <w:tr w:rsidR="00605D29" w:rsidRPr="00D177C0" w14:paraId="3ED6493E" w14:textId="77777777" w:rsidTr="00605D29">
        <w:trPr>
          <w:trHeight w:val="370"/>
        </w:trPr>
        <w:tc>
          <w:tcPr>
            <w:tcW w:w="4258" w:type="dxa"/>
            <w:shd w:val="clear" w:color="auto" w:fill="F4B083"/>
            <w:vAlign w:val="center"/>
          </w:tcPr>
          <w:p w14:paraId="5ED93ABE" w14:textId="7E1AB0E7" w:rsidR="00D04890" w:rsidRPr="007D317A" w:rsidRDefault="00D04890" w:rsidP="00541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NAZIV ČASOPISA (ISBN, </w:t>
            </w:r>
            <w:r w:rsidR="00605D29">
              <w:rPr>
                <w:b/>
                <w:bCs/>
                <w:sz w:val="20"/>
              </w:rPr>
              <w:t>Eisbn</w:t>
            </w:r>
            <w:r>
              <w:rPr>
                <w:b/>
                <w:bCs/>
                <w:sz w:val="20"/>
              </w:rPr>
              <w:t xml:space="preserve"> sa mrežnim mjestom)</w:t>
            </w:r>
          </w:p>
        </w:tc>
        <w:tc>
          <w:tcPr>
            <w:tcW w:w="5688" w:type="dxa"/>
            <w:gridSpan w:val="2"/>
            <w:shd w:val="clear" w:color="auto" w:fill="auto"/>
          </w:tcPr>
          <w:p w14:paraId="4EAF86E1" w14:textId="77777777" w:rsidR="00D04890" w:rsidRPr="00D177C0" w:rsidRDefault="00D04890" w:rsidP="00B41F34">
            <w:pPr>
              <w:jc w:val="both"/>
              <w:rPr>
                <w:szCs w:val="24"/>
              </w:rPr>
            </w:pPr>
          </w:p>
        </w:tc>
      </w:tr>
      <w:tr w:rsidR="00605D29" w:rsidRPr="00D177C0" w14:paraId="6C909E67" w14:textId="77777777" w:rsidTr="00605D29">
        <w:trPr>
          <w:trHeight w:val="370"/>
        </w:trPr>
        <w:tc>
          <w:tcPr>
            <w:tcW w:w="4258" w:type="dxa"/>
            <w:shd w:val="clear" w:color="auto" w:fill="F4B083"/>
            <w:vAlign w:val="center"/>
          </w:tcPr>
          <w:p w14:paraId="59EC97E5" w14:textId="77777777" w:rsidR="00E00D24" w:rsidRPr="007D317A" w:rsidRDefault="007D317A" w:rsidP="00541104">
            <w:pPr>
              <w:rPr>
                <w:b/>
                <w:bCs/>
                <w:sz w:val="20"/>
                <w:lang w:val="hr-BA"/>
              </w:rPr>
            </w:pPr>
            <w:r w:rsidRPr="007D317A">
              <w:rPr>
                <w:b/>
                <w:bCs/>
                <w:sz w:val="20"/>
              </w:rPr>
              <w:t>IME I PREZIME GLAVNOG UREDNIKA</w:t>
            </w:r>
          </w:p>
        </w:tc>
        <w:tc>
          <w:tcPr>
            <w:tcW w:w="5688" w:type="dxa"/>
            <w:gridSpan w:val="2"/>
            <w:shd w:val="clear" w:color="auto" w:fill="auto"/>
          </w:tcPr>
          <w:p w14:paraId="648C11B8" w14:textId="77777777" w:rsidR="00E00D24" w:rsidRPr="00D177C0" w:rsidRDefault="00E00D24" w:rsidP="00B41F34">
            <w:pPr>
              <w:jc w:val="both"/>
              <w:rPr>
                <w:szCs w:val="24"/>
              </w:rPr>
            </w:pPr>
          </w:p>
        </w:tc>
      </w:tr>
      <w:tr w:rsidR="00605D29" w:rsidRPr="00D177C0" w14:paraId="1CB2C0A8" w14:textId="77777777" w:rsidTr="00605D29">
        <w:trPr>
          <w:trHeight w:val="406"/>
        </w:trPr>
        <w:tc>
          <w:tcPr>
            <w:tcW w:w="4258" w:type="dxa"/>
            <w:shd w:val="clear" w:color="auto" w:fill="F4B083"/>
            <w:vAlign w:val="center"/>
          </w:tcPr>
          <w:p w14:paraId="7D3F58C8" w14:textId="17F41FB6" w:rsidR="00F90AA3" w:rsidRPr="007D317A" w:rsidRDefault="00F90AA3" w:rsidP="00541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ČASOPIS JE INDEXIRAN U:</w:t>
            </w:r>
          </w:p>
        </w:tc>
        <w:tc>
          <w:tcPr>
            <w:tcW w:w="5688" w:type="dxa"/>
            <w:gridSpan w:val="2"/>
            <w:shd w:val="clear" w:color="auto" w:fill="auto"/>
          </w:tcPr>
          <w:p w14:paraId="023DECD1" w14:textId="0030D94F" w:rsidR="00F90AA3" w:rsidRPr="00D177C0" w:rsidRDefault="00F90AA3" w:rsidP="00B41F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WOS </w:t>
            </w: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Cs w:val="24"/>
              </w:rPr>
              <w:instrText xml:space="preserve"> FORMCHECKBOX </w:instrText>
            </w:r>
            <w:r w:rsidR="001450A6">
              <w:rPr>
                <w:szCs w:val="24"/>
              </w:rPr>
            </w:r>
            <w:r w:rsidR="001450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 SCOPUS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Cs w:val="24"/>
              </w:rPr>
              <w:instrText xml:space="preserve"> FORMCHECKBOX </w:instrText>
            </w:r>
            <w:r w:rsidR="001450A6">
              <w:rPr>
                <w:szCs w:val="24"/>
              </w:rPr>
            </w:r>
            <w:r w:rsidR="001450A6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605D29" w:rsidRPr="00D177C0" w14:paraId="32E07C38" w14:textId="77777777" w:rsidTr="00605D29">
        <w:trPr>
          <w:trHeight w:val="406"/>
        </w:trPr>
        <w:tc>
          <w:tcPr>
            <w:tcW w:w="4258" w:type="dxa"/>
            <w:shd w:val="clear" w:color="auto" w:fill="F4B083"/>
            <w:vAlign w:val="center"/>
          </w:tcPr>
          <w:p w14:paraId="4BF1A3A6" w14:textId="6FB3D0A0" w:rsidR="00DD1910" w:rsidRPr="007D317A" w:rsidRDefault="007D317A" w:rsidP="00541104">
            <w:pPr>
              <w:rPr>
                <w:b/>
                <w:bCs/>
                <w:color w:val="000000"/>
                <w:sz w:val="20"/>
              </w:rPr>
            </w:pPr>
            <w:r w:rsidRPr="007D317A">
              <w:rPr>
                <w:b/>
                <w:bCs/>
                <w:color w:val="000000"/>
                <w:sz w:val="20"/>
              </w:rPr>
              <w:t xml:space="preserve">INDEKSACIJA </w:t>
            </w:r>
            <w:r w:rsidR="006820F4">
              <w:rPr>
                <w:b/>
                <w:bCs/>
                <w:color w:val="000000"/>
                <w:sz w:val="20"/>
              </w:rPr>
              <w:t>ČASOPISA</w:t>
            </w:r>
            <w:r w:rsidR="006820F4" w:rsidRPr="007D317A">
              <w:rPr>
                <w:b/>
                <w:bCs/>
                <w:color w:val="000000"/>
                <w:sz w:val="20"/>
              </w:rPr>
              <w:t xml:space="preserve"> </w:t>
            </w:r>
            <w:r w:rsidRPr="007D317A">
              <w:rPr>
                <w:b/>
                <w:bCs/>
                <w:color w:val="000000"/>
                <w:sz w:val="20"/>
              </w:rPr>
              <w:t>(NAVESTI 2 BAZE NAJVIŠEG RANGA</w:t>
            </w:r>
            <w:r w:rsidR="00F90AA3">
              <w:rPr>
                <w:b/>
                <w:bCs/>
                <w:color w:val="000000"/>
                <w:sz w:val="20"/>
              </w:rPr>
              <w:t xml:space="preserve"> UKOLIKO NISU WOS I SCOPUS</w:t>
            </w:r>
            <w:r w:rsidRPr="007D317A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688" w:type="dxa"/>
            <w:gridSpan w:val="2"/>
            <w:shd w:val="clear" w:color="auto" w:fill="auto"/>
          </w:tcPr>
          <w:p w14:paraId="101FE6A8" w14:textId="77777777" w:rsidR="00DD1910" w:rsidRPr="00D177C0" w:rsidRDefault="00DD1910" w:rsidP="00B41F34">
            <w:pPr>
              <w:jc w:val="both"/>
              <w:rPr>
                <w:szCs w:val="24"/>
              </w:rPr>
            </w:pPr>
          </w:p>
        </w:tc>
      </w:tr>
      <w:tr w:rsidR="00605D29" w:rsidRPr="00D177C0" w14:paraId="4E8EFB22" w14:textId="77777777" w:rsidTr="00605D29">
        <w:trPr>
          <w:trHeight w:val="406"/>
        </w:trPr>
        <w:tc>
          <w:tcPr>
            <w:tcW w:w="9946" w:type="dxa"/>
            <w:gridSpan w:val="3"/>
            <w:shd w:val="clear" w:color="auto" w:fill="F4B083"/>
            <w:vAlign w:val="center"/>
          </w:tcPr>
          <w:p w14:paraId="72660306" w14:textId="5E63D99A" w:rsidR="00605D29" w:rsidRPr="00605D29" w:rsidRDefault="00605D29" w:rsidP="00605D29">
            <w:pPr>
              <w:jc w:val="center"/>
              <w:rPr>
                <w:b/>
                <w:bCs/>
                <w:szCs w:val="24"/>
              </w:rPr>
            </w:pPr>
            <w:r w:rsidRPr="00605D29">
              <w:rPr>
                <w:b/>
                <w:bCs/>
                <w:szCs w:val="24"/>
              </w:rPr>
              <w:t xml:space="preserve">PODACI O UTROŠKU SREDSTAVA </w:t>
            </w:r>
          </w:p>
        </w:tc>
      </w:tr>
      <w:tr w:rsidR="00605D29" w:rsidRPr="00D177C0" w14:paraId="3398493F" w14:textId="77777777" w:rsidTr="00605D29">
        <w:trPr>
          <w:trHeight w:val="370"/>
        </w:trPr>
        <w:tc>
          <w:tcPr>
            <w:tcW w:w="4258" w:type="dxa"/>
            <w:shd w:val="clear" w:color="auto" w:fill="F4B083"/>
            <w:vAlign w:val="center"/>
          </w:tcPr>
          <w:p w14:paraId="690A4B3B" w14:textId="247DBEB1" w:rsidR="00BC1F1A" w:rsidRPr="007D317A" w:rsidRDefault="00605D29" w:rsidP="0054110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IZNOS DODIJELJENIH SREDSTAVA </w:t>
            </w:r>
          </w:p>
        </w:tc>
        <w:tc>
          <w:tcPr>
            <w:tcW w:w="5688" w:type="dxa"/>
            <w:gridSpan w:val="2"/>
            <w:shd w:val="clear" w:color="auto" w:fill="auto"/>
          </w:tcPr>
          <w:p w14:paraId="4AF4FCEF" w14:textId="77777777" w:rsidR="00BC1F1A" w:rsidRPr="00D177C0" w:rsidRDefault="00BC1F1A" w:rsidP="00B41F34">
            <w:pPr>
              <w:jc w:val="both"/>
              <w:rPr>
                <w:szCs w:val="24"/>
              </w:rPr>
            </w:pPr>
          </w:p>
        </w:tc>
      </w:tr>
      <w:tr w:rsidR="00605D29" w:rsidRPr="0062079D" w14:paraId="4424F381" w14:textId="77777777" w:rsidTr="00605D29">
        <w:trPr>
          <w:trHeight w:val="115"/>
        </w:trPr>
        <w:tc>
          <w:tcPr>
            <w:tcW w:w="4258" w:type="dxa"/>
            <w:vMerge w:val="restart"/>
            <w:shd w:val="clear" w:color="auto" w:fill="F4B083"/>
            <w:vAlign w:val="center"/>
          </w:tcPr>
          <w:p w14:paraId="38C3316A" w14:textId="77777777" w:rsidR="00605D29" w:rsidRDefault="00605D29" w:rsidP="00E076E1">
            <w:pPr>
              <w:rPr>
                <w:b/>
                <w:bCs/>
                <w:sz w:val="20"/>
                <w:lang w:val="hr-BA"/>
              </w:rPr>
            </w:pPr>
            <w:r>
              <w:rPr>
                <w:b/>
                <w:bCs/>
                <w:sz w:val="20"/>
                <w:lang w:val="hr-BA"/>
              </w:rPr>
              <w:t>UTROŠAK SREDSTAVA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B8CF2" w14:textId="5D7B2985" w:rsidR="00605D29" w:rsidRPr="00605D29" w:rsidRDefault="00605D29" w:rsidP="00E076E1">
            <w:pPr>
              <w:jc w:val="both"/>
              <w:rPr>
                <w:i/>
                <w:iCs/>
                <w:szCs w:val="24"/>
              </w:rPr>
            </w:pPr>
            <w:r w:rsidRPr="00605D29">
              <w:rPr>
                <w:i/>
                <w:iCs/>
                <w:sz w:val="20"/>
                <w:lang w:val="hr-BA"/>
              </w:rPr>
              <w:t xml:space="preserve">Vrsta troška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E6CB" w14:textId="77777777" w:rsidR="00605D29" w:rsidRPr="0062079D" w:rsidRDefault="00605D29" w:rsidP="00E076E1">
            <w:pPr>
              <w:jc w:val="both"/>
              <w:rPr>
                <w:szCs w:val="24"/>
              </w:rPr>
            </w:pPr>
            <w:r w:rsidRPr="00474B0F">
              <w:rPr>
                <w:i/>
                <w:iCs/>
                <w:sz w:val="20"/>
                <w:lang w:val="hr-BA"/>
              </w:rPr>
              <w:t>(iznos)</w:t>
            </w:r>
          </w:p>
        </w:tc>
      </w:tr>
      <w:tr w:rsidR="00605D29" w:rsidRPr="0062079D" w14:paraId="6C39198D" w14:textId="77777777" w:rsidTr="00605D29">
        <w:trPr>
          <w:trHeight w:val="115"/>
        </w:trPr>
        <w:tc>
          <w:tcPr>
            <w:tcW w:w="4258" w:type="dxa"/>
            <w:vMerge/>
            <w:shd w:val="clear" w:color="auto" w:fill="F4B083"/>
            <w:vAlign w:val="center"/>
          </w:tcPr>
          <w:p w14:paraId="589E7C25" w14:textId="77777777" w:rsidR="00605D29" w:rsidRDefault="00605D29" w:rsidP="00E076E1">
            <w:pPr>
              <w:rPr>
                <w:b/>
                <w:bCs/>
                <w:sz w:val="20"/>
                <w:lang w:val="hr-BA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80F1" w14:textId="7577E97D" w:rsidR="00605D29" w:rsidRPr="00605D29" w:rsidRDefault="00605D29" w:rsidP="00E076E1">
            <w:pPr>
              <w:jc w:val="both"/>
              <w:rPr>
                <w:i/>
                <w:iCs/>
                <w:szCs w:val="24"/>
              </w:rPr>
            </w:pPr>
            <w:r w:rsidRPr="00605D29">
              <w:rPr>
                <w:i/>
                <w:iCs/>
                <w:sz w:val="20"/>
                <w:lang w:val="hr-BA"/>
              </w:rPr>
              <w:t>Vrsta troška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6DCC" w14:textId="77777777" w:rsidR="00605D29" w:rsidRPr="0062079D" w:rsidRDefault="00605D29" w:rsidP="00E076E1">
            <w:pPr>
              <w:jc w:val="both"/>
              <w:rPr>
                <w:szCs w:val="24"/>
              </w:rPr>
            </w:pPr>
            <w:r w:rsidRPr="00474B0F">
              <w:rPr>
                <w:i/>
                <w:iCs/>
                <w:sz w:val="20"/>
                <w:lang w:val="hr-BA"/>
              </w:rPr>
              <w:t>(iznos)</w:t>
            </w:r>
          </w:p>
        </w:tc>
      </w:tr>
      <w:tr w:rsidR="00605D29" w:rsidRPr="0062079D" w14:paraId="58CCE273" w14:textId="77777777" w:rsidTr="00605D29">
        <w:trPr>
          <w:trHeight w:val="115"/>
        </w:trPr>
        <w:tc>
          <w:tcPr>
            <w:tcW w:w="4258" w:type="dxa"/>
            <w:vMerge/>
            <w:shd w:val="clear" w:color="auto" w:fill="F4B083"/>
            <w:vAlign w:val="center"/>
          </w:tcPr>
          <w:p w14:paraId="65962C62" w14:textId="77777777" w:rsidR="00605D29" w:rsidRDefault="00605D29" w:rsidP="00E076E1">
            <w:pPr>
              <w:rPr>
                <w:b/>
                <w:bCs/>
                <w:sz w:val="20"/>
                <w:lang w:val="hr-BA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96AC" w14:textId="4DA5F973" w:rsidR="00605D29" w:rsidRPr="00605D29" w:rsidRDefault="00605D29" w:rsidP="00E076E1">
            <w:pPr>
              <w:jc w:val="both"/>
              <w:rPr>
                <w:i/>
                <w:iCs/>
                <w:szCs w:val="24"/>
              </w:rPr>
            </w:pPr>
            <w:r w:rsidRPr="00605D29">
              <w:rPr>
                <w:i/>
                <w:iCs/>
                <w:sz w:val="20"/>
                <w:lang w:val="hr-BA"/>
              </w:rPr>
              <w:t>Vrsta troška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33FB" w14:textId="77777777" w:rsidR="00605D29" w:rsidRPr="0062079D" w:rsidRDefault="00605D29" w:rsidP="00E076E1">
            <w:pPr>
              <w:jc w:val="both"/>
              <w:rPr>
                <w:szCs w:val="24"/>
              </w:rPr>
            </w:pPr>
            <w:r w:rsidRPr="00474B0F">
              <w:rPr>
                <w:i/>
                <w:iCs/>
                <w:sz w:val="20"/>
                <w:lang w:val="hr-BA"/>
              </w:rPr>
              <w:t>(iznos)</w:t>
            </w:r>
          </w:p>
        </w:tc>
      </w:tr>
    </w:tbl>
    <w:p w14:paraId="03AAD8DF" w14:textId="77777777" w:rsidR="009A6E0D" w:rsidRDefault="009A6E0D" w:rsidP="00174744">
      <w:pPr>
        <w:jc w:val="both"/>
        <w:rPr>
          <w:szCs w:val="24"/>
        </w:rPr>
      </w:pPr>
    </w:p>
    <w:p w14:paraId="7A92B4DB" w14:textId="77777777" w:rsidR="00605D29" w:rsidRPr="00335CFC" w:rsidRDefault="00605D29" w:rsidP="00605D29">
      <w:pPr>
        <w:shd w:val="clear" w:color="auto" w:fill="FFFFFF"/>
        <w:suppressAutoHyphens w:val="0"/>
        <w:overflowPunct/>
        <w:autoSpaceDE/>
        <w:jc w:val="both"/>
        <w:textAlignment w:val="auto"/>
        <w:rPr>
          <w:b/>
          <w:bCs/>
          <w:spacing w:val="-1"/>
          <w:sz w:val="22"/>
          <w:szCs w:val="22"/>
          <w:lang w:val="hr-BA" w:eastAsia="hr-HR"/>
        </w:rPr>
      </w:pPr>
      <w:bookmarkStart w:id="2" w:name="_Hlk138156819"/>
      <w:bookmarkStart w:id="3" w:name="_Hlk138155370"/>
      <w:r w:rsidRPr="00335CFC">
        <w:rPr>
          <w:b/>
          <w:bCs/>
          <w:spacing w:val="-1"/>
          <w:sz w:val="22"/>
          <w:szCs w:val="22"/>
          <w:lang w:val="hr-BA" w:eastAsia="hr-HR"/>
        </w:rPr>
        <w:t>Dokazi o utrošku sredstava:</w:t>
      </w:r>
    </w:p>
    <w:p w14:paraId="1F21F496" w14:textId="6FF9E1D1" w:rsidR="00605D29" w:rsidRPr="00335CFC" w:rsidRDefault="00605D29" w:rsidP="00605D29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720"/>
          <w:tab w:val="left" w:pos="1134"/>
        </w:tabs>
        <w:suppressAutoHyphens w:val="0"/>
        <w:overflowPunct/>
        <w:autoSpaceDE/>
        <w:jc w:val="both"/>
        <w:textAlignment w:val="auto"/>
        <w:rPr>
          <w:b/>
          <w:bCs/>
          <w:spacing w:val="-1"/>
          <w:sz w:val="22"/>
          <w:szCs w:val="22"/>
          <w:lang w:val="hr-BA" w:eastAsia="hr-HR"/>
        </w:rPr>
      </w:pPr>
      <w:r w:rsidRPr="00335CFC">
        <w:rPr>
          <w:szCs w:val="24"/>
          <w:lang w:val="hr-BA" w:eastAsia="hr-HR"/>
        </w:rPr>
        <w:t>kopije računa</w:t>
      </w:r>
      <w:r w:rsidR="00335CFC" w:rsidRPr="00335CFC">
        <w:rPr>
          <w:szCs w:val="24"/>
          <w:lang w:val="hr-BA" w:eastAsia="hr-HR"/>
        </w:rPr>
        <w:t xml:space="preserve">/uplatnica/ugovora i drugih dokaza o utrošku sredstava, te dokazi </w:t>
      </w:r>
      <w:r w:rsidRPr="00335CFC">
        <w:rPr>
          <w:szCs w:val="24"/>
          <w:lang w:val="hr-BA" w:eastAsia="hr-HR"/>
        </w:rPr>
        <w:t>o plaćanju</w:t>
      </w:r>
      <w:bookmarkStart w:id="4" w:name="_Hlk138153449"/>
      <w:r w:rsidRPr="00335CFC">
        <w:rPr>
          <w:szCs w:val="24"/>
          <w:lang w:val="hr-BA" w:eastAsia="hr-HR"/>
        </w:rPr>
        <w:t>.</w:t>
      </w:r>
    </w:p>
    <w:p w14:paraId="01BCAA0F" w14:textId="77777777" w:rsidR="00605D29" w:rsidRPr="00605D29" w:rsidRDefault="00605D29" w:rsidP="00605D29">
      <w:pPr>
        <w:widowControl w:val="0"/>
        <w:shd w:val="clear" w:color="auto" w:fill="FFFFFF"/>
        <w:tabs>
          <w:tab w:val="left" w:pos="426"/>
          <w:tab w:val="left" w:pos="567"/>
          <w:tab w:val="left" w:pos="720"/>
          <w:tab w:val="left" w:pos="1134"/>
        </w:tabs>
        <w:suppressAutoHyphens w:val="0"/>
        <w:overflowPunct/>
        <w:autoSpaceDE/>
        <w:jc w:val="both"/>
        <w:textAlignment w:val="auto"/>
        <w:rPr>
          <w:b/>
          <w:bCs/>
          <w:spacing w:val="-1"/>
          <w:sz w:val="22"/>
          <w:szCs w:val="22"/>
          <w:highlight w:val="yellow"/>
          <w:lang w:val="hr-BA" w:eastAsia="hr-HR"/>
        </w:rPr>
      </w:pPr>
    </w:p>
    <w:bookmarkEnd w:id="2"/>
    <w:p w14:paraId="79F1762C" w14:textId="77777777" w:rsidR="007F3A16" w:rsidRDefault="007F3A16" w:rsidP="00605D29">
      <w:pPr>
        <w:widowControl w:val="0"/>
        <w:shd w:val="clear" w:color="auto" w:fill="FFFFFF"/>
        <w:tabs>
          <w:tab w:val="left" w:pos="426"/>
          <w:tab w:val="left" w:pos="567"/>
          <w:tab w:val="left" w:pos="720"/>
          <w:tab w:val="left" w:pos="1134"/>
        </w:tabs>
        <w:overflowPunct/>
        <w:jc w:val="both"/>
        <w:textAlignment w:val="auto"/>
        <w:rPr>
          <w:b/>
          <w:bCs/>
          <w:spacing w:val="-1"/>
          <w:sz w:val="22"/>
          <w:szCs w:val="22"/>
          <w:lang w:val="hr-BA" w:eastAsia="hr-HR"/>
        </w:rPr>
      </w:pPr>
    </w:p>
    <w:p w14:paraId="74B0EF43" w14:textId="49C3DC91" w:rsidR="00605D29" w:rsidRDefault="00605D29" w:rsidP="00605D29">
      <w:pPr>
        <w:widowControl w:val="0"/>
        <w:shd w:val="clear" w:color="auto" w:fill="FFFFFF"/>
        <w:tabs>
          <w:tab w:val="left" w:pos="426"/>
          <w:tab w:val="left" w:pos="567"/>
          <w:tab w:val="left" w:pos="720"/>
          <w:tab w:val="left" w:pos="1134"/>
        </w:tabs>
        <w:overflowPunct/>
        <w:jc w:val="both"/>
        <w:textAlignment w:val="auto"/>
        <w:rPr>
          <w:i/>
          <w:iCs/>
          <w:spacing w:val="-1"/>
          <w:sz w:val="22"/>
          <w:szCs w:val="22"/>
          <w:lang w:val="hr-BA" w:eastAsia="hr-HR"/>
        </w:rPr>
      </w:pPr>
      <w:r w:rsidRPr="009E2419">
        <w:rPr>
          <w:b/>
          <w:bCs/>
          <w:spacing w:val="-1"/>
          <w:sz w:val="22"/>
          <w:szCs w:val="22"/>
          <w:lang w:val="hr-BA" w:eastAsia="hr-HR"/>
        </w:rPr>
        <w:t>Obrazloženje utroška sredstava:</w:t>
      </w:r>
      <w:bookmarkEnd w:id="4"/>
      <w:r w:rsidRPr="009E2419">
        <w:rPr>
          <w:b/>
          <w:bCs/>
          <w:spacing w:val="-1"/>
          <w:sz w:val="22"/>
          <w:szCs w:val="22"/>
          <w:lang w:val="hr-BA" w:eastAsia="hr-HR"/>
        </w:rPr>
        <w:t xml:space="preserve"> </w:t>
      </w:r>
      <w:r w:rsidRPr="009E2419">
        <w:rPr>
          <w:i/>
          <w:iCs/>
          <w:spacing w:val="-1"/>
          <w:sz w:val="22"/>
          <w:szCs w:val="22"/>
          <w:lang w:val="hr-BA" w:eastAsia="hr-HR"/>
        </w:rPr>
        <w:t>(po potrebi, maksimalno 200 riječi)</w:t>
      </w:r>
    </w:p>
    <w:p w14:paraId="50F53CEB" w14:textId="77777777" w:rsidR="007F3A16" w:rsidRPr="009E2419" w:rsidRDefault="007F3A16" w:rsidP="00605D29">
      <w:pPr>
        <w:widowControl w:val="0"/>
        <w:shd w:val="clear" w:color="auto" w:fill="FFFFFF"/>
        <w:tabs>
          <w:tab w:val="left" w:pos="426"/>
          <w:tab w:val="left" w:pos="567"/>
          <w:tab w:val="left" w:pos="720"/>
          <w:tab w:val="left" w:pos="1134"/>
        </w:tabs>
        <w:overflowPunct/>
        <w:jc w:val="both"/>
        <w:textAlignment w:val="auto"/>
        <w:rPr>
          <w:b/>
          <w:bCs/>
          <w:spacing w:val="-1"/>
          <w:sz w:val="22"/>
          <w:szCs w:val="22"/>
          <w:lang w:val="hr-BA" w:eastAsia="hr-HR"/>
        </w:rPr>
      </w:pPr>
    </w:p>
    <w:p w14:paraId="42D7D633" w14:textId="77777777" w:rsidR="00605D29" w:rsidRPr="009E2419" w:rsidRDefault="00605D29" w:rsidP="00605D29">
      <w:pPr>
        <w:suppressAutoHyphens w:val="0"/>
        <w:overflowPunct/>
        <w:autoSpaceDE/>
        <w:jc w:val="both"/>
        <w:textAlignment w:val="auto"/>
        <w:rPr>
          <w:szCs w:val="24"/>
          <w:lang w:eastAsia="hr-HR"/>
        </w:rPr>
      </w:pPr>
      <w:r w:rsidRPr="009E2419">
        <w:rPr>
          <w:szCs w:val="24"/>
          <w:lang w:eastAsia="hr-HR"/>
        </w:rPr>
        <w:t xml:space="preserve">                                 </w:t>
      </w:r>
      <w:r w:rsidRPr="009E2419">
        <w:rPr>
          <w:szCs w:val="24"/>
          <w:lang w:eastAsia="hr-HR"/>
        </w:rPr>
        <w:tab/>
      </w:r>
      <w:r w:rsidRPr="009E2419">
        <w:rPr>
          <w:szCs w:val="24"/>
          <w:lang w:eastAsia="hr-HR"/>
        </w:rPr>
        <w:tab/>
      </w:r>
      <w:r w:rsidRPr="009E2419">
        <w:rPr>
          <w:szCs w:val="24"/>
          <w:lang w:eastAsia="hr-HR"/>
        </w:rPr>
        <w:tab/>
      </w:r>
    </w:p>
    <w:p w14:paraId="1239A213" w14:textId="77777777" w:rsidR="00605D29" w:rsidRPr="00174744" w:rsidRDefault="00605D29" w:rsidP="00605D29">
      <w:pPr>
        <w:jc w:val="both"/>
        <w:rPr>
          <w:szCs w:val="24"/>
        </w:rPr>
      </w:pPr>
      <w:bookmarkStart w:id="5" w:name="_Hlk138156940"/>
      <w:bookmarkEnd w:id="3"/>
      <w:r>
        <w:rPr>
          <w:b/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                         </w:t>
      </w:r>
      <w:r w:rsidRPr="00762D85">
        <w:rPr>
          <w:b/>
          <w:bCs/>
          <w:szCs w:val="24"/>
        </w:rPr>
        <w:t xml:space="preserve">OVLAŠTENO LICE ZA ZASTUPANJE                                                                                                                                                                    </w:t>
      </w:r>
    </w:p>
    <w:p w14:paraId="480B7CDC" w14:textId="77777777" w:rsidR="00605D29" w:rsidRPr="00174744" w:rsidRDefault="00605D29" w:rsidP="00605D29">
      <w:pPr>
        <w:jc w:val="both"/>
        <w:rPr>
          <w:szCs w:val="24"/>
        </w:rPr>
      </w:pPr>
    </w:p>
    <w:p w14:paraId="7BC1CD9C" w14:textId="77777777" w:rsidR="00605D29" w:rsidRDefault="00605D29" w:rsidP="00605D2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 w:rsidRPr="00174744">
        <w:rPr>
          <w:szCs w:val="24"/>
        </w:rPr>
        <w:t>...................................................</w:t>
      </w:r>
      <w:bookmarkStart w:id="6" w:name="__Fieldmark__9_1634951289"/>
      <w:bookmarkStart w:id="7" w:name="__Fieldmark__10_1634951289"/>
      <w:bookmarkStart w:id="8" w:name="__Fieldmark__11_1634951289"/>
      <w:bookmarkStart w:id="9" w:name="__Fieldmark__12_1634951289"/>
      <w:bookmarkStart w:id="10" w:name="__Fieldmark__13_1634951289"/>
      <w:bookmarkStart w:id="11" w:name="__Fieldmark__14_1634951289"/>
      <w:bookmarkEnd w:id="6"/>
      <w:bookmarkEnd w:id="7"/>
      <w:bookmarkEnd w:id="8"/>
      <w:bookmarkEnd w:id="9"/>
      <w:bookmarkEnd w:id="10"/>
      <w:bookmarkEnd w:id="11"/>
    </w:p>
    <w:p w14:paraId="54F9DF58" w14:textId="77777777" w:rsidR="00605D29" w:rsidRDefault="00605D29" w:rsidP="00605D29">
      <w:pPr>
        <w:jc w:val="both"/>
        <w:rPr>
          <w:szCs w:val="24"/>
        </w:rPr>
      </w:pPr>
    </w:p>
    <w:p w14:paraId="054CF84C" w14:textId="77777777" w:rsidR="00605D29" w:rsidRPr="00411618" w:rsidRDefault="00605D29" w:rsidP="00605D29">
      <w:pPr>
        <w:suppressAutoHyphens w:val="0"/>
        <w:overflowPunct/>
        <w:autoSpaceDE/>
        <w:jc w:val="both"/>
        <w:textAlignment w:val="auto"/>
        <w:rPr>
          <w:bCs/>
          <w:szCs w:val="24"/>
        </w:rPr>
      </w:pPr>
      <w:r w:rsidRPr="009E2419">
        <w:rPr>
          <w:szCs w:val="24"/>
          <w:lang w:eastAsia="hr-HR"/>
        </w:rPr>
        <w:t>Sarajevo, ................... (datum)</w:t>
      </w:r>
      <w:bookmarkEnd w:id="5"/>
    </w:p>
    <w:sectPr w:rsidR="00605D29" w:rsidRPr="00411618">
      <w:headerReference w:type="default" r:id="rId9"/>
      <w:footerReference w:type="default" r:id="rId10"/>
      <w:pgSz w:w="12240" w:h="15840"/>
      <w:pgMar w:top="1440" w:right="90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0DFE" w14:textId="77777777" w:rsidR="00B54847" w:rsidRDefault="00B54847">
      <w:r>
        <w:separator/>
      </w:r>
    </w:p>
  </w:endnote>
  <w:endnote w:type="continuationSeparator" w:id="0">
    <w:p w14:paraId="12FBA8A8" w14:textId="77777777" w:rsidR="00B54847" w:rsidRDefault="00B5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5FF4" w14:textId="0186E99F" w:rsidR="008B0EFD" w:rsidRDefault="00984A51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EE4932" wp14:editId="72A00FB1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ABC1C" w14:textId="77777777" w:rsidR="008B0EFD" w:rsidRDefault="008B0EF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5703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E49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5pt;margin-top:.05pt;width:12pt;height:14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" stroked="f">
              <v:fill opacity="0"/>
              <v:textbox inset="0,0,0,0">
                <w:txbxContent>
                  <w:p w14:paraId="2C7ABC1C" w14:textId="77777777" w:rsidR="008B0EFD" w:rsidRDefault="008B0EF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57037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9154" w14:textId="77777777" w:rsidR="00B54847" w:rsidRDefault="00B54847">
      <w:r>
        <w:separator/>
      </w:r>
    </w:p>
  </w:footnote>
  <w:footnote w:type="continuationSeparator" w:id="0">
    <w:p w14:paraId="7C77CBE5" w14:textId="77777777" w:rsidR="00B54847" w:rsidRDefault="00B5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21BE" w14:textId="096FBCCB" w:rsidR="00605D29" w:rsidRPr="001450A6" w:rsidRDefault="00605D29" w:rsidP="00605D29">
    <w:pPr>
      <w:pStyle w:val="Header"/>
      <w:jc w:val="right"/>
      <w:rPr>
        <w:b/>
        <w:bCs/>
        <w:i/>
        <w:iCs/>
        <w:color w:val="7F7F7F"/>
        <w:sz w:val="18"/>
        <w:szCs w:val="18"/>
      </w:rPr>
    </w:pPr>
    <w:r w:rsidRPr="001450A6">
      <w:rPr>
        <w:b/>
        <w:bCs/>
        <w:i/>
        <w:iCs/>
        <w:color w:val="7F7F7F"/>
        <w:sz w:val="18"/>
        <w:szCs w:val="18"/>
      </w:rPr>
      <w:t xml:space="preserve">Obrazac </w:t>
    </w:r>
    <w:r w:rsidR="005D0B9E" w:rsidRPr="001450A6">
      <w:rPr>
        <w:b/>
        <w:bCs/>
        <w:i/>
        <w:iCs/>
        <w:color w:val="7F7F7F"/>
        <w:sz w:val="18"/>
        <w:szCs w:val="18"/>
      </w:rPr>
      <w:t>B.2.2_A/23</w:t>
    </w:r>
    <w:r w:rsidRPr="001450A6">
      <w:rPr>
        <w:b/>
        <w:bCs/>
        <w:i/>
        <w:iCs/>
        <w:color w:val="7F7F7F"/>
        <w:sz w:val="18"/>
        <w:szCs w:val="18"/>
      </w:rPr>
      <w:t xml:space="preserve"> </w:t>
    </w:r>
  </w:p>
  <w:p w14:paraId="0AE53BC9" w14:textId="732AC625" w:rsidR="00605D29" w:rsidRPr="001450A6" w:rsidRDefault="00605D29" w:rsidP="00605D29">
    <w:pPr>
      <w:pStyle w:val="Header"/>
      <w:jc w:val="right"/>
      <w:rPr>
        <w:b/>
        <w:bCs/>
        <w:color w:val="595959"/>
      </w:rPr>
    </w:pPr>
    <w:r w:rsidRPr="001450A6">
      <w:rPr>
        <w:b/>
        <w:bCs/>
        <w:i/>
        <w:iCs/>
        <w:color w:val="7F7F7F"/>
        <w:sz w:val="18"/>
        <w:szCs w:val="18"/>
      </w:rPr>
      <w:t xml:space="preserve">                                                                                                                                                Izvještaj o realizaciji</w:t>
    </w:r>
  </w:p>
  <w:p w14:paraId="20645538" w14:textId="7030A5B6" w:rsidR="00951E3C" w:rsidRPr="00605D29" w:rsidRDefault="00951E3C" w:rsidP="00605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DCFE75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hAnsi="Tahoma" w:cs="Tahoma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D182276C"/>
    <w:name w:val="WWNum3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16B4F2A"/>
    <w:multiLevelType w:val="hybridMultilevel"/>
    <w:tmpl w:val="27601720"/>
    <w:lvl w:ilvl="0" w:tplc="E208F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26FD5"/>
    <w:multiLevelType w:val="hybridMultilevel"/>
    <w:tmpl w:val="3362B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82969"/>
    <w:multiLevelType w:val="hybridMultilevel"/>
    <w:tmpl w:val="342CCDBC"/>
    <w:name w:val="WW8Num62"/>
    <w:lvl w:ilvl="0" w:tplc="4C746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16425"/>
    <w:multiLevelType w:val="hybridMultilevel"/>
    <w:tmpl w:val="506EFD3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2168C"/>
    <w:multiLevelType w:val="multilevel"/>
    <w:tmpl w:val="813AF9B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6FD3942"/>
    <w:multiLevelType w:val="hybridMultilevel"/>
    <w:tmpl w:val="AD52CE28"/>
    <w:lvl w:ilvl="0" w:tplc="A55646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242623"/>
    <w:multiLevelType w:val="hybridMultilevel"/>
    <w:tmpl w:val="C896A47C"/>
    <w:lvl w:ilvl="0" w:tplc="A01A7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245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712164"/>
    <w:multiLevelType w:val="hybridMultilevel"/>
    <w:tmpl w:val="51E07776"/>
    <w:lvl w:ilvl="0" w:tplc="62A82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12587">
    <w:abstractNumId w:val="0"/>
  </w:num>
  <w:num w:numId="2" w16cid:durableId="242766119">
    <w:abstractNumId w:val="1"/>
  </w:num>
  <w:num w:numId="3" w16cid:durableId="175651864">
    <w:abstractNumId w:val="2"/>
  </w:num>
  <w:num w:numId="4" w16cid:durableId="1325742761">
    <w:abstractNumId w:val="3"/>
  </w:num>
  <w:num w:numId="5" w16cid:durableId="742144087">
    <w:abstractNumId w:val="4"/>
  </w:num>
  <w:num w:numId="6" w16cid:durableId="1218585074">
    <w:abstractNumId w:val="5"/>
  </w:num>
  <w:num w:numId="7" w16cid:durableId="1520003496">
    <w:abstractNumId w:val="10"/>
  </w:num>
  <w:num w:numId="8" w16cid:durableId="1234200028">
    <w:abstractNumId w:val="7"/>
  </w:num>
  <w:num w:numId="9" w16cid:durableId="1166676283">
    <w:abstractNumId w:val="14"/>
  </w:num>
  <w:num w:numId="10" w16cid:durableId="1302073024">
    <w:abstractNumId w:val="9"/>
  </w:num>
  <w:num w:numId="11" w16cid:durableId="2077317747">
    <w:abstractNumId w:val="6"/>
  </w:num>
  <w:num w:numId="12" w16cid:durableId="1728457652">
    <w:abstractNumId w:val="11"/>
  </w:num>
  <w:num w:numId="13" w16cid:durableId="1780682714">
    <w:abstractNumId w:val="12"/>
  </w:num>
  <w:num w:numId="14" w16cid:durableId="1478304543">
    <w:abstractNumId w:val="15"/>
  </w:num>
  <w:num w:numId="15" w16cid:durableId="690186104">
    <w:abstractNumId w:val="8"/>
  </w:num>
  <w:num w:numId="16" w16cid:durableId="9928759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7"/>
    <w:rsid w:val="00043FB8"/>
    <w:rsid w:val="00050C5A"/>
    <w:rsid w:val="0006420A"/>
    <w:rsid w:val="0007295C"/>
    <w:rsid w:val="00082CFA"/>
    <w:rsid w:val="00087695"/>
    <w:rsid w:val="0011079C"/>
    <w:rsid w:val="00127005"/>
    <w:rsid w:val="00137EB1"/>
    <w:rsid w:val="001450A6"/>
    <w:rsid w:val="00160BB8"/>
    <w:rsid w:val="00166C9E"/>
    <w:rsid w:val="00166D6B"/>
    <w:rsid w:val="00174744"/>
    <w:rsid w:val="00175E4A"/>
    <w:rsid w:val="00180A49"/>
    <w:rsid w:val="001944F5"/>
    <w:rsid w:val="00195AA8"/>
    <w:rsid w:val="001B1BDD"/>
    <w:rsid w:val="001C459C"/>
    <w:rsid w:val="001C61AC"/>
    <w:rsid w:val="001F3AAE"/>
    <w:rsid w:val="00217D93"/>
    <w:rsid w:val="0022434E"/>
    <w:rsid w:val="00225497"/>
    <w:rsid w:val="002408FB"/>
    <w:rsid w:val="002620A4"/>
    <w:rsid w:val="00263E5E"/>
    <w:rsid w:val="00274396"/>
    <w:rsid w:val="0028756B"/>
    <w:rsid w:val="00297C10"/>
    <w:rsid w:val="002E69BF"/>
    <w:rsid w:val="0032574B"/>
    <w:rsid w:val="00335CFC"/>
    <w:rsid w:val="0034742C"/>
    <w:rsid w:val="00385B1A"/>
    <w:rsid w:val="003B08D6"/>
    <w:rsid w:val="003B2188"/>
    <w:rsid w:val="003B3B22"/>
    <w:rsid w:val="003C02F4"/>
    <w:rsid w:val="003F2393"/>
    <w:rsid w:val="0047444D"/>
    <w:rsid w:val="0047775D"/>
    <w:rsid w:val="004B311E"/>
    <w:rsid w:val="004C352F"/>
    <w:rsid w:val="004D3754"/>
    <w:rsid w:val="0050086E"/>
    <w:rsid w:val="00514A2B"/>
    <w:rsid w:val="005230DD"/>
    <w:rsid w:val="005255DD"/>
    <w:rsid w:val="00541104"/>
    <w:rsid w:val="00553F9D"/>
    <w:rsid w:val="005567BB"/>
    <w:rsid w:val="00565E96"/>
    <w:rsid w:val="005B7BA7"/>
    <w:rsid w:val="005D0B9E"/>
    <w:rsid w:val="005D0E74"/>
    <w:rsid w:val="005D593A"/>
    <w:rsid w:val="00605D29"/>
    <w:rsid w:val="006341C5"/>
    <w:rsid w:val="00635C49"/>
    <w:rsid w:val="00640BFE"/>
    <w:rsid w:val="00643F5C"/>
    <w:rsid w:val="006820F4"/>
    <w:rsid w:val="00691746"/>
    <w:rsid w:val="006A2105"/>
    <w:rsid w:val="006D642D"/>
    <w:rsid w:val="006E6747"/>
    <w:rsid w:val="00720FEB"/>
    <w:rsid w:val="007431FC"/>
    <w:rsid w:val="00762D85"/>
    <w:rsid w:val="00775E14"/>
    <w:rsid w:val="00777B50"/>
    <w:rsid w:val="007A45EB"/>
    <w:rsid w:val="007C038E"/>
    <w:rsid w:val="007C2A09"/>
    <w:rsid w:val="007D317A"/>
    <w:rsid w:val="007D63FA"/>
    <w:rsid w:val="007E4704"/>
    <w:rsid w:val="007F3A16"/>
    <w:rsid w:val="008023B2"/>
    <w:rsid w:val="00806047"/>
    <w:rsid w:val="00806BB5"/>
    <w:rsid w:val="0089733A"/>
    <w:rsid w:val="008B0EFD"/>
    <w:rsid w:val="008C5520"/>
    <w:rsid w:val="008F02DD"/>
    <w:rsid w:val="00910ADD"/>
    <w:rsid w:val="009331DE"/>
    <w:rsid w:val="0093765D"/>
    <w:rsid w:val="00951E3C"/>
    <w:rsid w:val="00973DFC"/>
    <w:rsid w:val="00981697"/>
    <w:rsid w:val="00984A51"/>
    <w:rsid w:val="009A0B4C"/>
    <w:rsid w:val="009A6E0D"/>
    <w:rsid w:val="009D7179"/>
    <w:rsid w:val="009F6E63"/>
    <w:rsid w:val="00A00937"/>
    <w:rsid w:val="00A00F6B"/>
    <w:rsid w:val="00A543B9"/>
    <w:rsid w:val="00A550E2"/>
    <w:rsid w:val="00A65626"/>
    <w:rsid w:val="00A85C97"/>
    <w:rsid w:val="00AC3BD1"/>
    <w:rsid w:val="00AD2479"/>
    <w:rsid w:val="00AE75BE"/>
    <w:rsid w:val="00B015E4"/>
    <w:rsid w:val="00B07584"/>
    <w:rsid w:val="00B3082D"/>
    <w:rsid w:val="00B41F34"/>
    <w:rsid w:val="00B54847"/>
    <w:rsid w:val="00B56BF7"/>
    <w:rsid w:val="00B60595"/>
    <w:rsid w:val="00B97C27"/>
    <w:rsid w:val="00BA6037"/>
    <w:rsid w:val="00BC1F1A"/>
    <w:rsid w:val="00BD1906"/>
    <w:rsid w:val="00BD3E21"/>
    <w:rsid w:val="00BF7DA0"/>
    <w:rsid w:val="00C10760"/>
    <w:rsid w:val="00C14A0B"/>
    <w:rsid w:val="00C57B32"/>
    <w:rsid w:val="00CA0B58"/>
    <w:rsid w:val="00CC5035"/>
    <w:rsid w:val="00CD23B4"/>
    <w:rsid w:val="00CF7722"/>
    <w:rsid w:val="00D04890"/>
    <w:rsid w:val="00D13D17"/>
    <w:rsid w:val="00D177C0"/>
    <w:rsid w:val="00D34450"/>
    <w:rsid w:val="00D42E80"/>
    <w:rsid w:val="00D57037"/>
    <w:rsid w:val="00DA57C1"/>
    <w:rsid w:val="00DB2253"/>
    <w:rsid w:val="00DB4BEB"/>
    <w:rsid w:val="00DB7833"/>
    <w:rsid w:val="00DC26DC"/>
    <w:rsid w:val="00DD1910"/>
    <w:rsid w:val="00DD4229"/>
    <w:rsid w:val="00E00D24"/>
    <w:rsid w:val="00E34BC1"/>
    <w:rsid w:val="00E543AA"/>
    <w:rsid w:val="00EA5F25"/>
    <w:rsid w:val="00EB4591"/>
    <w:rsid w:val="00EC5D4F"/>
    <w:rsid w:val="00F51AA4"/>
    <w:rsid w:val="00F8094F"/>
    <w:rsid w:val="00F86F18"/>
    <w:rsid w:val="00F90AA3"/>
    <w:rsid w:val="00FB3E08"/>
    <w:rsid w:val="00FC6939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629044"/>
  <w15:chartTrackingRefBased/>
  <w15:docId w15:val="{82E31AE9-2E77-4EBC-A107-16CB2BD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semiHidden/>
    <w:rsid w:val="00EA5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4BEB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760"/>
    <w:pPr>
      <w:suppressAutoHyphens w:val="0"/>
      <w:overflowPunct/>
      <w:autoSpaceDE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8023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3B2"/>
    <w:rPr>
      <w:sz w:val="20"/>
    </w:rPr>
  </w:style>
  <w:style w:type="character" w:customStyle="1" w:styleId="CommentTextChar">
    <w:name w:val="Comment Text Char"/>
    <w:link w:val="CommentText"/>
    <w:rsid w:val="008023B2"/>
    <w:rPr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23B2"/>
    <w:rPr>
      <w:b/>
      <w:bCs/>
    </w:rPr>
  </w:style>
  <w:style w:type="character" w:customStyle="1" w:styleId="CommentSubjectChar">
    <w:name w:val="Comment Subject Char"/>
    <w:link w:val="CommentSubject"/>
    <w:rsid w:val="008023B2"/>
    <w:rPr>
      <w:b/>
      <w:bCs/>
      <w:lang w:val="hr-HR" w:eastAsia="zh-CN"/>
    </w:rPr>
  </w:style>
  <w:style w:type="paragraph" w:styleId="Revision">
    <w:name w:val="Revision"/>
    <w:hidden/>
    <w:uiPriority w:val="99"/>
    <w:semiHidden/>
    <w:rsid w:val="00984A51"/>
    <w:rPr>
      <w:sz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0F98-7293-4F87-AE56-25BE0C45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PROJEKTA NAUCNOISTRAŽIVACKIH</vt:lpstr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cp:keywords/>
  <cp:lastModifiedBy>Marina Cicović</cp:lastModifiedBy>
  <cp:revision>8</cp:revision>
  <cp:lastPrinted>2023-10-02T08:37:00Z</cp:lastPrinted>
  <dcterms:created xsi:type="dcterms:W3CDTF">2023-06-20T11:40:00Z</dcterms:created>
  <dcterms:modified xsi:type="dcterms:W3CDTF">2023-10-10T09:14:00Z</dcterms:modified>
</cp:coreProperties>
</file>